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79" w:rsidRDefault="002C4179" w:rsidP="00C63E19">
      <w:pPr>
        <w:tabs>
          <w:tab w:val="left" w:pos="3686"/>
        </w:tabs>
        <w:spacing w:line="276" w:lineRule="auto"/>
        <w:rPr>
          <w:rFonts w:ascii="Calibri" w:hAnsi="Calibri"/>
          <w:b/>
          <w:sz w:val="22"/>
          <w:szCs w:val="22"/>
        </w:rPr>
      </w:pPr>
    </w:p>
    <w:p w:rsidR="002C4179" w:rsidRDefault="002C4179" w:rsidP="002C4179">
      <w:pPr>
        <w:tabs>
          <w:tab w:val="left" w:pos="3686"/>
        </w:tabs>
        <w:spacing w:line="276" w:lineRule="auto"/>
        <w:jc w:val="right"/>
        <w:rPr>
          <w:rFonts w:ascii="Calibri" w:hAnsi="Calibri"/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  <w:r w:rsidRPr="00C63E19">
        <w:rPr>
          <w:b/>
          <w:sz w:val="22"/>
          <w:szCs w:val="22"/>
        </w:rPr>
        <w:t>Załącznik nr</w:t>
      </w:r>
      <w:r w:rsidR="00C63E19" w:rsidRPr="00C63E19">
        <w:rPr>
          <w:b/>
          <w:sz w:val="22"/>
          <w:szCs w:val="22"/>
        </w:rPr>
        <w:t xml:space="preserve"> 12</w:t>
      </w: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  <w:r w:rsidRPr="00C63E19">
        <w:rPr>
          <w:b/>
          <w:sz w:val="22"/>
          <w:szCs w:val="22"/>
        </w:rPr>
        <w:t>do SIWZ</w:t>
      </w: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spacing w:line="276" w:lineRule="auto"/>
        <w:ind w:right="6192"/>
        <w:jc w:val="center"/>
        <w:rPr>
          <w:i/>
          <w:iCs/>
          <w:color w:val="808080"/>
          <w:sz w:val="22"/>
          <w:szCs w:val="22"/>
        </w:rPr>
      </w:pPr>
      <w:r w:rsidRPr="00C63E19">
        <w:rPr>
          <w:color w:val="808080"/>
          <w:sz w:val="22"/>
          <w:szCs w:val="22"/>
        </w:rPr>
        <w:t>...........................................</w:t>
      </w:r>
    </w:p>
    <w:p w:rsidR="002C4179" w:rsidRPr="00C63E19" w:rsidRDefault="002C4179" w:rsidP="002C4179">
      <w:pPr>
        <w:numPr>
          <w:ilvl w:val="0"/>
          <w:numId w:val="1"/>
        </w:numPr>
        <w:spacing w:line="276" w:lineRule="auto"/>
        <w:ind w:right="6192"/>
        <w:jc w:val="center"/>
        <w:rPr>
          <w:sz w:val="22"/>
          <w:szCs w:val="22"/>
        </w:rPr>
      </w:pPr>
      <w:r w:rsidRPr="00C63E19">
        <w:rPr>
          <w:color w:val="808080"/>
          <w:sz w:val="22"/>
          <w:szCs w:val="22"/>
        </w:rPr>
        <w:t>(pieczątka Wykonawcy)</w:t>
      </w: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center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center"/>
        <w:rPr>
          <w:b/>
          <w:sz w:val="22"/>
          <w:szCs w:val="22"/>
        </w:rPr>
      </w:pPr>
      <w:r w:rsidRPr="00C63E19">
        <w:rPr>
          <w:b/>
          <w:sz w:val="22"/>
          <w:szCs w:val="22"/>
        </w:rPr>
        <w:t xml:space="preserve">Oświadczenie Wykonawcy </w:t>
      </w: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center"/>
        <w:rPr>
          <w:b/>
          <w:sz w:val="22"/>
          <w:szCs w:val="22"/>
        </w:rPr>
      </w:pPr>
      <w:r w:rsidRPr="00C63E19">
        <w:rPr>
          <w:b/>
          <w:sz w:val="22"/>
          <w:szCs w:val="22"/>
        </w:rPr>
        <w:t>o niezaleganiu z opłacaniem podatków i opłat lokalnych</w:t>
      </w: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center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spacing w:line="276" w:lineRule="auto"/>
        <w:ind w:right="98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spacing w:line="276" w:lineRule="auto"/>
        <w:rPr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sz w:val="22"/>
          <w:szCs w:val="22"/>
        </w:rPr>
      </w:pPr>
      <w:r w:rsidRPr="00C63E19">
        <w:rPr>
          <w:rFonts w:eastAsia="TimesNewRoman"/>
          <w:sz w:val="22"/>
          <w:szCs w:val="22"/>
        </w:rPr>
        <w:t>Przystępując do postępowania o udzielenie zamówienia publicznego, prowadzonego w trybie przetargu nieograniczonego na:</w:t>
      </w:r>
    </w:p>
    <w:p w:rsidR="00C63E19" w:rsidRPr="00C63E19" w:rsidRDefault="00C63E19" w:rsidP="002C417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sz w:val="22"/>
          <w:szCs w:val="22"/>
        </w:rPr>
      </w:pPr>
    </w:p>
    <w:p w:rsidR="002C4179" w:rsidRPr="00C63E19" w:rsidRDefault="00C63E19" w:rsidP="00C63E19">
      <w:pPr>
        <w:numPr>
          <w:ilvl w:val="0"/>
          <w:numId w:val="1"/>
        </w:numPr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  <w:proofErr w:type="spellStart"/>
      <w:r w:rsidRPr="00C63E19">
        <w:rPr>
          <w:b/>
          <w:color w:val="000000"/>
          <w:highlight w:val="white"/>
          <w:lang w:val="en-US"/>
        </w:rPr>
        <w:t>Odbiór</w:t>
      </w:r>
      <w:proofErr w:type="spellEnd"/>
      <w:r w:rsidRPr="00C63E19">
        <w:rPr>
          <w:b/>
          <w:color w:val="000000"/>
          <w:highlight w:val="white"/>
          <w:lang w:val="en-US"/>
        </w:rPr>
        <w:t xml:space="preserve">  </w:t>
      </w:r>
      <w:proofErr w:type="spellStart"/>
      <w:r w:rsidRPr="00C63E19">
        <w:rPr>
          <w:b/>
          <w:color w:val="000000"/>
          <w:highlight w:val="white"/>
          <w:lang w:val="en-US"/>
        </w:rPr>
        <w:t>i</w:t>
      </w:r>
      <w:proofErr w:type="spellEnd"/>
      <w:r w:rsidRPr="00C63E19">
        <w:rPr>
          <w:b/>
          <w:color w:val="000000"/>
          <w:highlight w:val="white"/>
          <w:lang w:val="en-US"/>
        </w:rPr>
        <w:t xml:space="preserve"> </w:t>
      </w:r>
      <w:proofErr w:type="spellStart"/>
      <w:r w:rsidRPr="00C63E19">
        <w:rPr>
          <w:b/>
          <w:color w:val="000000"/>
          <w:highlight w:val="white"/>
          <w:lang w:val="en-US"/>
        </w:rPr>
        <w:t>zagospodarowanie</w:t>
      </w:r>
      <w:proofErr w:type="spellEnd"/>
      <w:r w:rsidRPr="00C63E19">
        <w:rPr>
          <w:b/>
          <w:color w:val="000000"/>
          <w:highlight w:val="white"/>
          <w:lang w:val="en-US"/>
        </w:rPr>
        <w:t xml:space="preserve"> </w:t>
      </w:r>
      <w:proofErr w:type="spellStart"/>
      <w:r w:rsidRPr="00C63E19">
        <w:rPr>
          <w:b/>
          <w:color w:val="000000"/>
          <w:highlight w:val="white"/>
          <w:lang w:val="en-US"/>
        </w:rPr>
        <w:t>odpadów</w:t>
      </w:r>
      <w:proofErr w:type="spellEnd"/>
      <w:r w:rsidRPr="00C63E19">
        <w:rPr>
          <w:b/>
          <w:color w:val="000000"/>
          <w:highlight w:val="white"/>
          <w:lang w:val="en-US"/>
        </w:rPr>
        <w:t xml:space="preserve"> </w:t>
      </w:r>
      <w:proofErr w:type="spellStart"/>
      <w:r w:rsidRPr="00C63E19">
        <w:rPr>
          <w:b/>
          <w:color w:val="000000"/>
          <w:highlight w:val="white"/>
          <w:lang w:val="en-US"/>
        </w:rPr>
        <w:t>komunalnych</w:t>
      </w:r>
      <w:proofErr w:type="spellEnd"/>
      <w:r w:rsidRPr="00C63E19">
        <w:rPr>
          <w:b/>
          <w:color w:val="000000"/>
          <w:highlight w:val="white"/>
          <w:lang w:val="en-US"/>
        </w:rPr>
        <w:t xml:space="preserve"> z </w:t>
      </w:r>
      <w:proofErr w:type="spellStart"/>
      <w:r w:rsidRPr="00C63E19">
        <w:rPr>
          <w:b/>
          <w:color w:val="000000"/>
          <w:highlight w:val="white"/>
          <w:lang w:val="en-US"/>
        </w:rPr>
        <w:t>terenu</w:t>
      </w:r>
      <w:proofErr w:type="spellEnd"/>
      <w:r w:rsidRPr="00C63E19">
        <w:rPr>
          <w:b/>
          <w:color w:val="000000"/>
          <w:highlight w:val="white"/>
          <w:lang w:val="en-US"/>
        </w:rPr>
        <w:t xml:space="preserve"> </w:t>
      </w:r>
      <w:proofErr w:type="spellStart"/>
      <w:r w:rsidRPr="00C63E19">
        <w:rPr>
          <w:b/>
          <w:color w:val="000000"/>
          <w:highlight w:val="white"/>
          <w:lang w:val="en-US"/>
        </w:rPr>
        <w:t>Gminy</w:t>
      </w:r>
      <w:proofErr w:type="spellEnd"/>
      <w:r w:rsidRPr="00C63E19">
        <w:rPr>
          <w:b/>
          <w:color w:val="000000"/>
          <w:highlight w:val="white"/>
          <w:lang w:val="en-US"/>
        </w:rPr>
        <w:t xml:space="preserve"> D</w:t>
      </w:r>
      <w:proofErr w:type="spellStart"/>
      <w:r w:rsidRPr="00C63E19">
        <w:rPr>
          <w:b/>
          <w:color w:val="000000"/>
          <w:highlight w:val="white"/>
        </w:rPr>
        <w:t>ąbrówka</w:t>
      </w:r>
      <w:proofErr w:type="spellEnd"/>
    </w:p>
    <w:p w:rsidR="00C63E19" w:rsidRPr="00C63E19" w:rsidRDefault="00C63E19" w:rsidP="002C4179">
      <w:pPr>
        <w:numPr>
          <w:ilvl w:val="0"/>
          <w:numId w:val="1"/>
        </w:numPr>
        <w:suppressAutoHyphens/>
        <w:spacing w:line="276" w:lineRule="auto"/>
        <w:rPr>
          <w:b/>
          <w:sz w:val="22"/>
          <w:szCs w:val="22"/>
          <w:lang w:eastAsia="ar-SA"/>
        </w:rPr>
      </w:pPr>
    </w:p>
    <w:p w:rsidR="002C4179" w:rsidRPr="00C63E19" w:rsidRDefault="002C4179" w:rsidP="002C4179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C63E19">
        <w:rPr>
          <w:sz w:val="22"/>
          <w:szCs w:val="22"/>
          <w:lang w:eastAsia="ar-SA"/>
        </w:rPr>
        <w:t>Oświadczam, że na dzień złożenia niniejszego dokumentu nie zalegam z opłaceniem podatków i opłat lokalnych, o których mowa w ustawie z dnia 12 stycznia 1991 r. o podatkach i opłatach lokalnych (Dz. U. z 2018</w:t>
      </w:r>
      <w:r w:rsidR="00190ED8" w:rsidRPr="00C63E19">
        <w:rPr>
          <w:sz w:val="22"/>
          <w:szCs w:val="22"/>
          <w:lang w:eastAsia="ar-SA"/>
        </w:rPr>
        <w:t xml:space="preserve"> </w:t>
      </w:r>
      <w:r w:rsidRPr="00C63E19">
        <w:rPr>
          <w:sz w:val="22"/>
          <w:szCs w:val="22"/>
          <w:lang w:eastAsia="ar-SA"/>
        </w:rPr>
        <w:t>r. poz. 1445 z późn. zm.).</w:t>
      </w:r>
    </w:p>
    <w:p w:rsidR="002C4179" w:rsidRPr="00C63E19" w:rsidRDefault="002C4179" w:rsidP="002C4179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rPr>
          <w:rFonts w:eastAsia="TimesNewRoman"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snapToGrid w:val="0"/>
          <w:sz w:val="22"/>
          <w:szCs w:val="22"/>
        </w:rPr>
      </w:pPr>
      <w:r w:rsidRPr="00C63E19">
        <w:rPr>
          <w:rFonts w:eastAsia="TimesNewRoman"/>
          <w:sz w:val="22"/>
          <w:szCs w:val="22"/>
        </w:rPr>
        <w:br/>
      </w:r>
    </w:p>
    <w:p w:rsidR="002C4179" w:rsidRPr="00C63E19" w:rsidRDefault="002C4179" w:rsidP="002C4179">
      <w:pPr>
        <w:widowControl w:val="0"/>
        <w:numPr>
          <w:ilvl w:val="0"/>
          <w:numId w:val="1"/>
        </w:numPr>
        <w:tabs>
          <w:tab w:val="left" w:pos="3686"/>
        </w:tabs>
        <w:spacing w:line="276" w:lineRule="auto"/>
        <w:ind w:right="98"/>
        <w:rPr>
          <w:b/>
          <w:snapToGrid w:val="0"/>
          <w:sz w:val="22"/>
          <w:szCs w:val="22"/>
        </w:rPr>
      </w:pPr>
    </w:p>
    <w:p w:rsidR="002C4179" w:rsidRPr="00C63E19" w:rsidRDefault="002C4179" w:rsidP="002C4179">
      <w:pPr>
        <w:widowControl w:val="0"/>
        <w:numPr>
          <w:ilvl w:val="0"/>
          <w:numId w:val="1"/>
        </w:numPr>
        <w:tabs>
          <w:tab w:val="left" w:pos="3686"/>
        </w:tabs>
        <w:spacing w:line="276" w:lineRule="auto"/>
        <w:ind w:right="98"/>
        <w:rPr>
          <w:b/>
          <w:snapToGrid w:val="0"/>
          <w:sz w:val="22"/>
          <w:szCs w:val="22"/>
        </w:rPr>
      </w:pPr>
      <w:r w:rsidRPr="00C63E19">
        <w:rPr>
          <w:b/>
          <w:snapToGrid w:val="0"/>
          <w:sz w:val="22"/>
          <w:szCs w:val="22"/>
        </w:rPr>
        <w:tab/>
      </w:r>
      <w:r w:rsidRPr="00C63E19">
        <w:rPr>
          <w:b/>
          <w:snapToGrid w:val="0"/>
          <w:sz w:val="22"/>
          <w:szCs w:val="22"/>
        </w:rPr>
        <w:tab/>
      </w:r>
      <w:r w:rsidRPr="00C63E19">
        <w:rPr>
          <w:b/>
          <w:snapToGrid w:val="0"/>
          <w:sz w:val="22"/>
          <w:szCs w:val="22"/>
        </w:rPr>
        <w:tab/>
      </w: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rPr>
          <w:sz w:val="22"/>
          <w:szCs w:val="22"/>
        </w:rPr>
      </w:pPr>
      <w:r w:rsidRPr="00C63E19">
        <w:rPr>
          <w:sz w:val="22"/>
          <w:szCs w:val="22"/>
        </w:rPr>
        <w:t xml:space="preserve">Data.....................                                                   </w:t>
      </w:r>
      <w:r w:rsidRPr="00C63E19">
        <w:rPr>
          <w:sz w:val="22"/>
          <w:szCs w:val="22"/>
        </w:rPr>
        <w:tab/>
        <w:t xml:space="preserve"> ...............................................................</w:t>
      </w:r>
    </w:p>
    <w:p w:rsidR="002C4179" w:rsidRPr="00C63E19" w:rsidRDefault="002C4179" w:rsidP="002C4179">
      <w:pPr>
        <w:numPr>
          <w:ilvl w:val="0"/>
          <w:numId w:val="1"/>
        </w:numPr>
        <w:spacing w:line="276" w:lineRule="auto"/>
        <w:jc w:val="center"/>
        <w:rPr>
          <w:sz w:val="22"/>
          <w:szCs w:val="22"/>
        </w:rPr>
      </w:pPr>
      <w:r w:rsidRPr="00C63E19">
        <w:rPr>
          <w:sz w:val="22"/>
          <w:szCs w:val="22"/>
        </w:rPr>
        <w:t xml:space="preserve">   </w:t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  <w:t xml:space="preserve">Podpis osoby uprawnionej                 </w:t>
      </w:r>
      <w:r w:rsidRPr="00C63E19">
        <w:rPr>
          <w:sz w:val="22"/>
          <w:szCs w:val="22"/>
        </w:rPr>
        <w:tab/>
        <w:t xml:space="preserve">                                               </w:t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  <w:t>do występowania w imieniu Wykonawcy</w:t>
      </w:r>
    </w:p>
    <w:p w:rsidR="002C4179" w:rsidRPr="00C63E19" w:rsidRDefault="002C4179" w:rsidP="002C4179">
      <w:pPr>
        <w:widowControl w:val="0"/>
        <w:numPr>
          <w:ilvl w:val="0"/>
          <w:numId w:val="1"/>
        </w:numPr>
        <w:tabs>
          <w:tab w:val="left" w:pos="3686"/>
        </w:tabs>
        <w:spacing w:line="276" w:lineRule="auto"/>
        <w:ind w:right="98"/>
        <w:rPr>
          <w:b/>
          <w:snapToGrid w:val="0"/>
          <w:sz w:val="22"/>
          <w:szCs w:val="22"/>
        </w:rPr>
      </w:pPr>
    </w:p>
    <w:p w:rsidR="002C4179" w:rsidRPr="00C63E19" w:rsidRDefault="002C4179" w:rsidP="002C4179">
      <w:pPr>
        <w:widowControl w:val="0"/>
        <w:numPr>
          <w:ilvl w:val="0"/>
          <w:numId w:val="1"/>
        </w:numPr>
        <w:tabs>
          <w:tab w:val="left" w:pos="3686"/>
        </w:tabs>
        <w:spacing w:line="276" w:lineRule="auto"/>
        <w:ind w:right="98"/>
        <w:rPr>
          <w:b/>
          <w:snapToGrid w:val="0"/>
          <w:sz w:val="22"/>
          <w:szCs w:val="22"/>
        </w:rPr>
      </w:pPr>
    </w:p>
    <w:p w:rsidR="002C4179" w:rsidRPr="00C63E19" w:rsidRDefault="002C4179" w:rsidP="002C4179">
      <w:pPr>
        <w:widowControl w:val="0"/>
        <w:numPr>
          <w:ilvl w:val="0"/>
          <w:numId w:val="1"/>
        </w:numPr>
        <w:tabs>
          <w:tab w:val="left" w:pos="3686"/>
        </w:tabs>
        <w:spacing w:line="276" w:lineRule="auto"/>
        <w:ind w:right="98"/>
        <w:rPr>
          <w:b/>
          <w:snapToGrid w:val="0"/>
          <w:sz w:val="22"/>
          <w:szCs w:val="22"/>
        </w:rPr>
      </w:pPr>
    </w:p>
    <w:p w:rsidR="002C4179" w:rsidRPr="00C63E19" w:rsidRDefault="002C4179" w:rsidP="002C4179">
      <w:pPr>
        <w:widowControl w:val="0"/>
        <w:numPr>
          <w:ilvl w:val="0"/>
          <w:numId w:val="1"/>
        </w:numPr>
        <w:tabs>
          <w:tab w:val="left" w:pos="3686"/>
        </w:tabs>
        <w:spacing w:line="276" w:lineRule="auto"/>
        <w:ind w:right="98"/>
        <w:rPr>
          <w:b/>
          <w:snapToGrid w:val="0"/>
          <w:sz w:val="22"/>
          <w:szCs w:val="22"/>
        </w:rPr>
      </w:pPr>
    </w:p>
    <w:p w:rsidR="002C4179" w:rsidRPr="00C63E19" w:rsidRDefault="002C4179" w:rsidP="002C4179">
      <w:pPr>
        <w:widowControl w:val="0"/>
        <w:numPr>
          <w:ilvl w:val="0"/>
          <w:numId w:val="1"/>
        </w:numPr>
        <w:tabs>
          <w:tab w:val="left" w:pos="3686"/>
        </w:tabs>
        <w:spacing w:line="276" w:lineRule="auto"/>
        <w:ind w:right="98"/>
        <w:rPr>
          <w:b/>
          <w:snapToGrid w:val="0"/>
          <w:sz w:val="22"/>
          <w:szCs w:val="22"/>
        </w:rPr>
      </w:pPr>
    </w:p>
    <w:p w:rsidR="002C4179" w:rsidRPr="00C63E19" w:rsidRDefault="002C4179" w:rsidP="002C4179">
      <w:pPr>
        <w:widowControl w:val="0"/>
        <w:numPr>
          <w:ilvl w:val="0"/>
          <w:numId w:val="1"/>
        </w:numPr>
        <w:tabs>
          <w:tab w:val="left" w:pos="3686"/>
        </w:tabs>
        <w:spacing w:line="276" w:lineRule="auto"/>
        <w:ind w:right="98"/>
        <w:rPr>
          <w:b/>
          <w:snapToGrid w:val="0"/>
          <w:sz w:val="22"/>
          <w:szCs w:val="22"/>
        </w:rPr>
      </w:pPr>
    </w:p>
    <w:p w:rsidR="002C4179" w:rsidRPr="00C63E19" w:rsidRDefault="002C4179" w:rsidP="002C4179">
      <w:pPr>
        <w:widowControl w:val="0"/>
        <w:numPr>
          <w:ilvl w:val="0"/>
          <w:numId w:val="1"/>
        </w:numPr>
        <w:tabs>
          <w:tab w:val="left" w:pos="3686"/>
        </w:tabs>
        <w:spacing w:line="276" w:lineRule="auto"/>
        <w:ind w:right="98"/>
        <w:rPr>
          <w:b/>
          <w:snapToGrid w:val="0"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2C4179" w:rsidRDefault="002C4179" w:rsidP="00C63E19">
      <w:p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C63E19" w:rsidRDefault="00C63E19" w:rsidP="00C63E19">
      <w:p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C63E19" w:rsidRDefault="00C63E19" w:rsidP="00C63E19">
      <w:p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C63E19" w:rsidRPr="00C63E19" w:rsidRDefault="00C63E19" w:rsidP="00C63E19">
      <w:p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2C4179" w:rsidRPr="00C63E19" w:rsidRDefault="002C4179" w:rsidP="00C63E19">
      <w:pPr>
        <w:tabs>
          <w:tab w:val="left" w:pos="3686"/>
        </w:tabs>
        <w:spacing w:line="276" w:lineRule="auto"/>
        <w:jc w:val="center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  <w:r w:rsidRPr="00C63E19">
        <w:rPr>
          <w:b/>
          <w:sz w:val="22"/>
          <w:szCs w:val="22"/>
        </w:rPr>
        <w:t xml:space="preserve">Załącznik nr </w:t>
      </w:r>
      <w:r w:rsidR="00C63E19" w:rsidRPr="00C63E19">
        <w:rPr>
          <w:b/>
          <w:sz w:val="22"/>
          <w:szCs w:val="22"/>
        </w:rPr>
        <w:t>13</w:t>
      </w: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  <w:r w:rsidRPr="00C63E19">
        <w:rPr>
          <w:b/>
          <w:sz w:val="22"/>
          <w:szCs w:val="22"/>
        </w:rPr>
        <w:t>do SIWZ</w:t>
      </w: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spacing w:line="276" w:lineRule="auto"/>
        <w:ind w:right="6192"/>
        <w:jc w:val="center"/>
        <w:rPr>
          <w:i/>
          <w:iCs/>
          <w:color w:val="808080"/>
          <w:sz w:val="22"/>
          <w:szCs w:val="22"/>
        </w:rPr>
      </w:pPr>
      <w:r w:rsidRPr="00C63E19">
        <w:rPr>
          <w:color w:val="808080"/>
          <w:sz w:val="22"/>
          <w:szCs w:val="22"/>
        </w:rPr>
        <w:t>...........................................</w:t>
      </w:r>
    </w:p>
    <w:p w:rsidR="002C4179" w:rsidRPr="00C63E19" w:rsidRDefault="002C4179" w:rsidP="002C4179">
      <w:pPr>
        <w:numPr>
          <w:ilvl w:val="0"/>
          <w:numId w:val="1"/>
        </w:numPr>
        <w:spacing w:line="276" w:lineRule="auto"/>
        <w:ind w:right="6192"/>
        <w:jc w:val="center"/>
        <w:rPr>
          <w:sz w:val="22"/>
          <w:szCs w:val="22"/>
        </w:rPr>
      </w:pPr>
      <w:r w:rsidRPr="00C63E19">
        <w:rPr>
          <w:color w:val="808080"/>
          <w:sz w:val="22"/>
          <w:szCs w:val="22"/>
        </w:rPr>
        <w:t>(pieczątka Wykonawcy)</w:t>
      </w: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center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center"/>
        <w:rPr>
          <w:b/>
          <w:sz w:val="22"/>
          <w:szCs w:val="22"/>
        </w:rPr>
      </w:pPr>
      <w:r w:rsidRPr="00C63E19">
        <w:rPr>
          <w:b/>
          <w:sz w:val="22"/>
          <w:szCs w:val="22"/>
        </w:rPr>
        <w:t xml:space="preserve">Oświadczenie Wykonawcy </w:t>
      </w: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center"/>
        <w:rPr>
          <w:b/>
          <w:sz w:val="22"/>
          <w:szCs w:val="22"/>
        </w:rPr>
      </w:pPr>
      <w:r w:rsidRPr="00C63E19">
        <w:rPr>
          <w:b/>
          <w:sz w:val="22"/>
          <w:szCs w:val="22"/>
        </w:rPr>
        <w:t>w sprawie uiszczania podatków, opłat i składek</w:t>
      </w:r>
    </w:p>
    <w:p w:rsidR="002C4179" w:rsidRPr="00C63E19" w:rsidRDefault="002C4179" w:rsidP="002C4179">
      <w:pPr>
        <w:numPr>
          <w:ilvl w:val="0"/>
          <w:numId w:val="1"/>
        </w:numPr>
        <w:spacing w:line="276" w:lineRule="auto"/>
        <w:ind w:right="98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spacing w:line="276" w:lineRule="auto"/>
        <w:ind w:right="98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spacing w:line="276" w:lineRule="auto"/>
        <w:rPr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sz w:val="22"/>
          <w:szCs w:val="22"/>
        </w:rPr>
      </w:pPr>
      <w:r w:rsidRPr="00C63E19">
        <w:rPr>
          <w:rFonts w:eastAsia="TimesNewRoman"/>
          <w:sz w:val="22"/>
          <w:szCs w:val="22"/>
        </w:rPr>
        <w:t>Przystępując do postępowania o udzielenie zamówienia publicznego, prowadzonego w trybie przetargu nieograniczonego na:</w:t>
      </w:r>
    </w:p>
    <w:p w:rsidR="002C4179" w:rsidRPr="00C63E19" w:rsidRDefault="002C4179" w:rsidP="002C417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sz w:val="22"/>
          <w:szCs w:val="22"/>
        </w:rPr>
      </w:pPr>
    </w:p>
    <w:p w:rsidR="002C4179" w:rsidRPr="00C63E19" w:rsidRDefault="00C63E19" w:rsidP="00C63E19">
      <w:pPr>
        <w:numPr>
          <w:ilvl w:val="0"/>
          <w:numId w:val="1"/>
        </w:numPr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  <w:proofErr w:type="spellStart"/>
      <w:r w:rsidRPr="00C63E19">
        <w:rPr>
          <w:b/>
          <w:color w:val="000000"/>
          <w:highlight w:val="white"/>
          <w:lang w:val="en-US"/>
        </w:rPr>
        <w:t>Odbiór</w:t>
      </w:r>
      <w:proofErr w:type="spellEnd"/>
      <w:r w:rsidRPr="00C63E19">
        <w:rPr>
          <w:b/>
          <w:color w:val="000000"/>
          <w:highlight w:val="white"/>
          <w:lang w:val="en-US"/>
        </w:rPr>
        <w:t xml:space="preserve">  </w:t>
      </w:r>
      <w:proofErr w:type="spellStart"/>
      <w:r w:rsidRPr="00C63E19">
        <w:rPr>
          <w:b/>
          <w:color w:val="000000"/>
          <w:highlight w:val="white"/>
          <w:lang w:val="en-US"/>
        </w:rPr>
        <w:t>i</w:t>
      </w:r>
      <w:proofErr w:type="spellEnd"/>
      <w:r w:rsidRPr="00C63E19">
        <w:rPr>
          <w:b/>
          <w:color w:val="000000"/>
          <w:highlight w:val="white"/>
          <w:lang w:val="en-US"/>
        </w:rPr>
        <w:t xml:space="preserve"> </w:t>
      </w:r>
      <w:proofErr w:type="spellStart"/>
      <w:r w:rsidRPr="00C63E19">
        <w:rPr>
          <w:b/>
          <w:color w:val="000000"/>
          <w:highlight w:val="white"/>
          <w:lang w:val="en-US"/>
        </w:rPr>
        <w:t>zagospodarowanie</w:t>
      </w:r>
      <w:proofErr w:type="spellEnd"/>
      <w:r w:rsidRPr="00C63E19">
        <w:rPr>
          <w:b/>
          <w:color w:val="000000"/>
          <w:highlight w:val="white"/>
          <w:lang w:val="en-US"/>
        </w:rPr>
        <w:t xml:space="preserve"> </w:t>
      </w:r>
      <w:proofErr w:type="spellStart"/>
      <w:r w:rsidRPr="00C63E19">
        <w:rPr>
          <w:b/>
          <w:color w:val="000000"/>
          <w:highlight w:val="white"/>
          <w:lang w:val="en-US"/>
        </w:rPr>
        <w:t>odpadów</w:t>
      </w:r>
      <w:proofErr w:type="spellEnd"/>
      <w:r w:rsidRPr="00C63E19">
        <w:rPr>
          <w:b/>
          <w:color w:val="000000"/>
          <w:highlight w:val="white"/>
          <w:lang w:val="en-US"/>
        </w:rPr>
        <w:t xml:space="preserve"> </w:t>
      </w:r>
      <w:proofErr w:type="spellStart"/>
      <w:r w:rsidRPr="00C63E19">
        <w:rPr>
          <w:b/>
          <w:color w:val="000000"/>
          <w:highlight w:val="white"/>
          <w:lang w:val="en-US"/>
        </w:rPr>
        <w:t>komunalnych</w:t>
      </w:r>
      <w:proofErr w:type="spellEnd"/>
      <w:r w:rsidRPr="00C63E19">
        <w:rPr>
          <w:b/>
          <w:color w:val="000000"/>
          <w:highlight w:val="white"/>
          <w:lang w:val="en-US"/>
        </w:rPr>
        <w:t xml:space="preserve"> z </w:t>
      </w:r>
      <w:proofErr w:type="spellStart"/>
      <w:r w:rsidRPr="00C63E19">
        <w:rPr>
          <w:b/>
          <w:color w:val="000000"/>
          <w:highlight w:val="white"/>
          <w:lang w:val="en-US"/>
        </w:rPr>
        <w:t>terenu</w:t>
      </w:r>
      <w:proofErr w:type="spellEnd"/>
      <w:r w:rsidRPr="00C63E19">
        <w:rPr>
          <w:b/>
          <w:color w:val="000000"/>
          <w:highlight w:val="white"/>
          <w:lang w:val="en-US"/>
        </w:rPr>
        <w:t xml:space="preserve"> </w:t>
      </w:r>
      <w:proofErr w:type="spellStart"/>
      <w:r w:rsidRPr="00C63E19">
        <w:rPr>
          <w:b/>
          <w:color w:val="000000"/>
          <w:highlight w:val="white"/>
          <w:lang w:val="en-US"/>
        </w:rPr>
        <w:t>Gminy</w:t>
      </w:r>
      <w:proofErr w:type="spellEnd"/>
      <w:r w:rsidRPr="00C63E19">
        <w:rPr>
          <w:b/>
          <w:color w:val="000000"/>
          <w:highlight w:val="white"/>
          <w:lang w:val="en-US"/>
        </w:rPr>
        <w:t xml:space="preserve"> D</w:t>
      </w:r>
      <w:proofErr w:type="spellStart"/>
      <w:r w:rsidRPr="00C63E19">
        <w:rPr>
          <w:b/>
          <w:color w:val="000000"/>
          <w:highlight w:val="white"/>
        </w:rPr>
        <w:t>ąbrówka</w:t>
      </w:r>
      <w:proofErr w:type="spellEnd"/>
    </w:p>
    <w:p w:rsidR="00C63E19" w:rsidRPr="00C63E19" w:rsidRDefault="00C63E19" w:rsidP="00C63E19">
      <w:pPr>
        <w:pStyle w:val="Akapitzlist"/>
        <w:rPr>
          <w:b/>
          <w:sz w:val="22"/>
          <w:szCs w:val="22"/>
          <w:lang w:eastAsia="ar-SA"/>
        </w:rPr>
      </w:pPr>
    </w:p>
    <w:p w:rsidR="00C63E19" w:rsidRPr="00C63E19" w:rsidRDefault="00C63E19" w:rsidP="002C4179">
      <w:pPr>
        <w:numPr>
          <w:ilvl w:val="0"/>
          <w:numId w:val="1"/>
        </w:numPr>
        <w:suppressAutoHyphens/>
        <w:spacing w:line="276" w:lineRule="auto"/>
        <w:rPr>
          <w:b/>
          <w:sz w:val="22"/>
          <w:szCs w:val="22"/>
          <w:lang w:eastAsia="ar-SA"/>
        </w:rPr>
      </w:pPr>
    </w:p>
    <w:p w:rsidR="002C4179" w:rsidRPr="00C63E19" w:rsidRDefault="002C4179" w:rsidP="002C417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2"/>
          <w:szCs w:val="22"/>
        </w:rPr>
      </w:pPr>
      <w:r w:rsidRPr="00C63E19">
        <w:rPr>
          <w:sz w:val="22"/>
          <w:szCs w:val="22"/>
          <w:lang w:eastAsia="ar-SA"/>
        </w:rPr>
        <w:t xml:space="preserve">Oświadczam </w:t>
      </w:r>
      <w:r w:rsidRPr="00C63E19">
        <w:rPr>
          <w:rFonts w:eastAsia="TimesNewRoman"/>
          <w:sz w:val="22"/>
          <w:szCs w:val="22"/>
        </w:rPr>
        <w:t>o braku wydania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należności.</w:t>
      </w:r>
      <w:r w:rsidRPr="00C63E19">
        <w:rPr>
          <w:rFonts w:eastAsia="TimesNewRoman"/>
          <w:sz w:val="22"/>
          <w:szCs w:val="22"/>
        </w:rPr>
        <w:tab/>
      </w:r>
    </w:p>
    <w:p w:rsidR="002C4179" w:rsidRPr="00C63E19" w:rsidRDefault="002C4179" w:rsidP="002C417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snapToGrid w:val="0"/>
          <w:sz w:val="22"/>
          <w:szCs w:val="22"/>
        </w:rPr>
      </w:pPr>
      <w:r w:rsidRPr="00C63E19">
        <w:rPr>
          <w:rFonts w:eastAsia="TimesNewRoman"/>
          <w:sz w:val="22"/>
          <w:szCs w:val="22"/>
        </w:rPr>
        <w:br/>
      </w:r>
    </w:p>
    <w:p w:rsidR="002C4179" w:rsidRPr="00C63E19" w:rsidRDefault="002C4179" w:rsidP="002C4179">
      <w:pPr>
        <w:widowControl w:val="0"/>
        <w:numPr>
          <w:ilvl w:val="0"/>
          <w:numId w:val="1"/>
        </w:numPr>
        <w:tabs>
          <w:tab w:val="left" w:pos="3686"/>
        </w:tabs>
        <w:spacing w:line="276" w:lineRule="auto"/>
        <w:ind w:right="98"/>
        <w:rPr>
          <w:b/>
          <w:snapToGrid w:val="0"/>
          <w:sz w:val="22"/>
          <w:szCs w:val="22"/>
        </w:rPr>
      </w:pPr>
    </w:p>
    <w:p w:rsidR="002C4179" w:rsidRPr="00C63E19" w:rsidRDefault="002C4179" w:rsidP="002C4179">
      <w:pPr>
        <w:widowControl w:val="0"/>
        <w:numPr>
          <w:ilvl w:val="0"/>
          <w:numId w:val="1"/>
        </w:numPr>
        <w:tabs>
          <w:tab w:val="left" w:pos="3686"/>
        </w:tabs>
        <w:spacing w:line="276" w:lineRule="auto"/>
        <w:ind w:right="98"/>
        <w:rPr>
          <w:b/>
          <w:snapToGrid w:val="0"/>
          <w:sz w:val="22"/>
          <w:szCs w:val="22"/>
        </w:rPr>
      </w:pPr>
      <w:r w:rsidRPr="00C63E19">
        <w:rPr>
          <w:b/>
          <w:snapToGrid w:val="0"/>
          <w:sz w:val="22"/>
          <w:szCs w:val="22"/>
        </w:rPr>
        <w:tab/>
      </w:r>
      <w:r w:rsidRPr="00C63E19">
        <w:rPr>
          <w:b/>
          <w:snapToGrid w:val="0"/>
          <w:sz w:val="22"/>
          <w:szCs w:val="22"/>
        </w:rPr>
        <w:tab/>
      </w:r>
      <w:r w:rsidRPr="00C63E19">
        <w:rPr>
          <w:b/>
          <w:snapToGrid w:val="0"/>
          <w:sz w:val="22"/>
          <w:szCs w:val="22"/>
        </w:rPr>
        <w:tab/>
      </w: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rPr>
          <w:sz w:val="22"/>
          <w:szCs w:val="22"/>
        </w:rPr>
      </w:pPr>
      <w:r w:rsidRPr="00C63E19">
        <w:rPr>
          <w:sz w:val="22"/>
          <w:szCs w:val="22"/>
        </w:rPr>
        <w:t>Data.....................                                                    ...............................................................</w:t>
      </w:r>
    </w:p>
    <w:p w:rsidR="002C4179" w:rsidRPr="00C63E19" w:rsidRDefault="002C4179" w:rsidP="002C4179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63E19">
        <w:rPr>
          <w:sz w:val="22"/>
          <w:szCs w:val="22"/>
        </w:rPr>
        <w:t xml:space="preserve">   </w:t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  <w:t xml:space="preserve">Podpis osoby uprawnionej                 </w:t>
      </w:r>
      <w:r w:rsidRPr="00C63E19">
        <w:rPr>
          <w:sz w:val="22"/>
          <w:szCs w:val="22"/>
        </w:rPr>
        <w:tab/>
      </w:r>
    </w:p>
    <w:p w:rsidR="002C4179" w:rsidRPr="00C63E19" w:rsidRDefault="002C4179" w:rsidP="002C4179">
      <w:pPr>
        <w:numPr>
          <w:ilvl w:val="0"/>
          <w:numId w:val="1"/>
        </w:numPr>
        <w:spacing w:line="276" w:lineRule="auto"/>
        <w:jc w:val="center"/>
        <w:rPr>
          <w:sz w:val="22"/>
          <w:szCs w:val="22"/>
        </w:rPr>
      </w:pPr>
      <w:r w:rsidRPr="00C63E19">
        <w:rPr>
          <w:sz w:val="22"/>
          <w:szCs w:val="22"/>
        </w:rPr>
        <w:t xml:space="preserve">                                               </w:t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  <w:t>do występowania w imieniu Wykonawcy</w:t>
      </w:r>
    </w:p>
    <w:p w:rsidR="002C4179" w:rsidRPr="00C63E19" w:rsidRDefault="002C4179" w:rsidP="002C4179">
      <w:pPr>
        <w:widowControl w:val="0"/>
        <w:numPr>
          <w:ilvl w:val="0"/>
          <w:numId w:val="1"/>
        </w:numPr>
        <w:tabs>
          <w:tab w:val="left" w:pos="3686"/>
        </w:tabs>
        <w:spacing w:line="276" w:lineRule="auto"/>
        <w:ind w:right="98"/>
        <w:rPr>
          <w:b/>
          <w:snapToGrid w:val="0"/>
          <w:sz w:val="22"/>
          <w:szCs w:val="22"/>
        </w:rPr>
      </w:pPr>
    </w:p>
    <w:p w:rsidR="002C4179" w:rsidRPr="00C63E19" w:rsidRDefault="002C4179" w:rsidP="002C4179">
      <w:pPr>
        <w:widowControl w:val="0"/>
        <w:numPr>
          <w:ilvl w:val="0"/>
          <w:numId w:val="1"/>
        </w:numPr>
        <w:tabs>
          <w:tab w:val="left" w:pos="3686"/>
        </w:tabs>
        <w:spacing w:line="276" w:lineRule="auto"/>
        <w:ind w:right="98"/>
        <w:rPr>
          <w:b/>
          <w:snapToGrid w:val="0"/>
          <w:sz w:val="22"/>
          <w:szCs w:val="22"/>
        </w:rPr>
      </w:pPr>
    </w:p>
    <w:p w:rsidR="002C4179" w:rsidRPr="00C63E19" w:rsidRDefault="002C4179" w:rsidP="002C4179">
      <w:pPr>
        <w:widowControl w:val="0"/>
        <w:numPr>
          <w:ilvl w:val="0"/>
          <w:numId w:val="1"/>
        </w:numPr>
        <w:tabs>
          <w:tab w:val="left" w:pos="3686"/>
        </w:tabs>
        <w:spacing w:line="276" w:lineRule="auto"/>
        <w:ind w:right="98"/>
        <w:rPr>
          <w:b/>
          <w:snapToGrid w:val="0"/>
          <w:sz w:val="22"/>
          <w:szCs w:val="22"/>
        </w:rPr>
      </w:pPr>
    </w:p>
    <w:p w:rsidR="002C4179" w:rsidRPr="00C63E19" w:rsidRDefault="002C4179" w:rsidP="002C4179">
      <w:pPr>
        <w:widowControl w:val="0"/>
        <w:numPr>
          <w:ilvl w:val="0"/>
          <w:numId w:val="1"/>
        </w:numPr>
        <w:tabs>
          <w:tab w:val="left" w:pos="3686"/>
        </w:tabs>
        <w:spacing w:line="276" w:lineRule="auto"/>
        <w:ind w:right="98"/>
        <w:rPr>
          <w:b/>
          <w:snapToGrid w:val="0"/>
          <w:sz w:val="22"/>
          <w:szCs w:val="22"/>
        </w:rPr>
      </w:pPr>
    </w:p>
    <w:p w:rsidR="002C4179" w:rsidRPr="00C63E19" w:rsidRDefault="002C4179" w:rsidP="002C4179">
      <w:pPr>
        <w:widowControl w:val="0"/>
        <w:numPr>
          <w:ilvl w:val="0"/>
          <w:numId w:val="1"/>
        </w:numPr>
        <w:tabs>
          <w:tab w:val="left" w:pos="3686"/>
        </w:tabs>
        <w:spacing w:line="276" w:lineRule="auto"/>
        <w:ind w:right="98"/>
        <w:rPr>
          <w:b/>
          <w:snapToGrid w:val="0"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  <w:r w:rsidRPr="00C63E19">
        <w:rPr>
          <w:b/>
          <w:sz w:val="22"/>
          <w:szCs w:val="22"/>
        </w:rPr>
        <w:lastRenderedPageBreak/>
        <w:t xml:space="preserve">Załącznik nr </w:t>
      </w:r>
      <w:r w:rsidR="00C63E19" w:rsidRPr="00C63E19">
        <w:rPr>
          <w:b/>
          <w:sz w:val="22"/>
          <w:szCs w:val="22"/>
        </w:rPr>
        <w:t>14</w:t>
      </w: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  <w:r w:rsidRPr="00C63E19">
        <w:rPr>
          <w:b/>
          <w:sz w:val="22"/>
          <w:szCs w:val="22"/>
        </w:rPr>
        <w:t>do SIWZ</w:t>
      </w: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spacing w:line="276" w:lineRule="auto"/>
        <w:ind w:right="6192"/>
        <w:jc w:val="center"/>
        <w:rPr>
          <w:i/>
          <w:iCs/>
          <w:color w:val="808080"/>
          <w:sz w:val="22"/>
          <w:szCs w:val="22"/>
        </w:rPr>
      </w:pPr>
      <w:r w:rsidRPr="00C63E19">
        <w:rPr>
          <w:color w:val="808080"/>
          <w:sz w:val="22"/>
          <w:szCs w:val="22"/>
        </w:rPr>
        <w:t>...........................................</w:t>
      </w:r>
    </w:p>
    <w:p w:rsidR="002C4179" w:rsidRPr="00C63E19" w:rsidRDefault="002C4179" w:rsidP="002C4179">
      <w:pPr>
        <w:numPr>
          <w:ilvl w:val="0"/>
          <w:numId w:val="1"/>
        </w:numPr>
        <w:spacing w:line="276" w:lineRule="auto"/>
        <w:ind w:right="6192"/>
        <w:jc w:val="center"/>
        <w:rPr>
          <w:sz w:val="22"/>
          <w:szCs w:val="22"/>
        </w:rPr>
      </w:pPr>
      <w:r w:rsidRPr="00C63E19">
        <w:rPr>
          <w:color w:val="808080"/>
          <w:sz w:val="22"/>
          <w:szCs w:val="22"/>
        </w:rPr>
        <w:t>(pieczątka Wykonawcy)</w:t>
      </w: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center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center"/>
        <w:rPr>
          <w:b/>
          <w:sz w:val="22"/>
          <w:szCs w:val="22"/>
        </w:rPr>
      </w:pPr>
      <w:r w:rsidRPr="00C63E19">
        <w:rPr>
          <w:b/>
          <w:sz w:val="22"/>
          <w:szCs w:val="22"/>
        </w:rPr>
        <w:t xml:space="preserve">Oświadczenie Wykonawcy </w:t>
      </w: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center"/>
        <w:rPr>
          <w:b/>
          <w:sz w:val="22"/>
          <w:szCs w:val="22"/>
        </w:rPr>
      </w:pPr>
      <w:r w:rsidRPr="00C63E19">
        <w:rPr>
          <w:b/>
          <w:sz w:val="22"/>
          <w:szCs w:val="22"/>
        </w:rPr>
        <w:t>o braku orzeczenia zakazu ubiegania się o zam</w:t>
      </w:r>
      <w:r w:rsidR="0099008E" w:rsidRPr="00C63E19">
        <w:rPr>
          <w:b/>
          <w:sz w:val="22"/>
          <w:szCs w:val="22"/>
        </w:rPr>
        <w:fldChar w:fldCharType="begin"/>
      </w:r>
      <w:r w:rsidRPr="00C63E19">
        <w:rPr>
          <w:b/>
          <w:sz w:val="22"/>
          <w:szCs w:val="22"/>
        </w:rPr>
        <w:instrText xml:space="preserve"> LISTNUM </w:instrText>
      </w:r>
      <w:r w:rsidR="0099008E" w:rsidRPr="00C63E19">
        <w:rPr>
          <w:b/>
          <w:sz w:val="22"/>
          <w:szCs w:val="22"/>
        </w:rPr>
        <w:fldChar w:fldCharType="end">
          <w:numberingChange w:id="0" w:author="Monika Popielarczyk" w:date="2019-07-04T07:25:00Z" w:original=""/>
        </w:fldChar>
      </w:r>
      <w:r w:rsidRPr="00C63E19">
        <w:rPr>
          <w:b/>
          <w:sz w:val="22"/>
          <w:szCs w:val="22"/>
        </w:rPr>
        <w:t>ówienie publiczne</w:t>
      </w:r>
    </w:p>
    <w:p w:rsidR="002C4179" w:rsidRPr="00C63E19" w:rsidRDefault="002C4179" w:rsidP="002C4179">
      <w:pPr>
        <w:numPr>
          <w:ilvl w:val="0"/>
          <w:numId w:val="1"/>
        </w:numPr>
        <w:spacing w:line="276" w:lineRule="auto"/>
        <w:ind w:right="98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spacing w:line="276" w:lineRule="auto"/>
        <w:ind w:right="98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spacing w:line="276" w:lineRule="auto"/>
        <w:rPr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sz w:val="22"/>
          <w:szCs w:val="22"/>
        </w:rPr>
      </w:pPr>
      <w:r w:rsidRPr="00C63E19">
        <w:rPr>
          <w:rFonts w:eastAsia="TimesNewRoman"/>
          <w:sz w:val="22"/>
          <w:szCs w:val="22"/>
        </w:rPr>
        <w:t>Przystępując do postępowania o udzielenie zamówienia publicznego, prowadzonego w trybie przetargu nieograniczonego na:</w:t>
      </w:r>
    </w:p>
    <w:p w:rsidR="002C4179" w:rsidRPr="00C63E19" w:rsidRDefault="002C4179" w:rsidP="002C417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sz w:val="22"/>
          <w:szCs w:val="22"/>
        </w:rPr>
      </w:pPr>
    </w:p>
    <w:p w:rsidR="002C4179" w:rsidRPr="00C63E19" w:rsidRDefault="00C63E19" w:rsidP="00C63E19">
      <w:pPr>
        <w:numPr>
          <w:ilvl w:val="0"/>
          <w:numId w:val="1"/>
        </w:numPr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  <w:proofErr w:type="spellStart"/>
      <w:r w:rsidRPr="00C63E19">
        <w:rPr>
          <w:b/>
          <w:color w:val="000000"/>
          <w:highlight w:val="white"/>
          <w:lang w:val="en-US"/>
        </w:rPr>
        <w:t>Odbiór</w:t>
      </w:r>
      <w:proofErr w:type="spellEnd"/>
      <w:r w:rsidRPr="00C63E19">
        <w:rPr>
          <w:b/>
          <w:color w:val="000000"/>
          <w:highlight w:val="white"/>
          <w:lang w:val="en-US"/>
        </w:rPr>
        <w:t xml:space="preserve">  </w:t>
      </w:r>
      <w:proofErr w:type="spellStart"/>
      <w:r w:rsidRPr="00C63E19">
        <w:rPr>
          <w:b/>
          <w:color w:val="000000"/>
          <w:highlight w:val="white"/>
          <w:lang w:val="en-US"/>
        </w:rPr>
        <w:t>i</w:t>
      </w:r>
      <w:proofErr w:type="spellEnd"/>
      <w:r w:rsidRPr="00C63E19">
        <w:rPr>
          <w:b/>
          <w:color w:val="000000"/>
          <w:highlight w:val="white"/>
          <w:lang w:val="en-US"/>
        </w:rPr>
        <w:t xml:space="preserve"> </w:t>
      </w:r>
      <w:proofErr w:type="spellStart"/>
      <w:r w:rsidRPr="00C63E19">
        <w:rPr>
          <w:b/>
          <w:color w:val="000000"/>
          <w:highlight w:val="white"/>
          <w:lang w:val="en-US"/>
        </w:rPr>
        <w:t>zagospodarowanie</w:t>
      </w:r>
      <w:proofErr w:type="spellEnd"/>
      <w:r w:rsidRPr="00C63E19">
        <w:rPr>
          <w:b/>
          <w:color w:val="000000"/>
          <w:highlight w:val="white"/>
          <w:lang w:val="en-US"/>
        </w:rPr>
        <w:t xml:space="preserve"> </w:t>
      </w:r>
      <w:proofErr w:type="spellStart"/>
      <w:r w:rsidRPr="00C63E19">
        <w:rPr>
          <w:b/>
          <w:color w:val="000000"/>
          <w:highlight w:val="white"/>
          <w:lang w:val="en-US"/>
        </w:rPr>
        <w:t>odpadów</w:t>
      </w:r>
      <w:proofErr w:type="spellEnd"/>
      <w:r w:rsidRPr="00C63E19">
        <w:rPr>
          <w:b/>
          <w:color w:val="000000"/>
          <w:highlight w:val="white"/>
          <w:lang w:val="en-US"/>
        </w:rPr>
        <w:t xml:space="preserve"> </w:t>
      </w:r>
      <w:proofErr w:type="spellStart"/>
      <w:r w:rsidRPr="00C63E19">
        <w:rPr>
          <w:b/>
          <w:color w:val="000000"/>
          <w:highlight w:val="white"/>
          <w:lang w:val="en-US"/>
        </w:rPr>
        <w:t>komunalnych</w:t>
      </w:r>
      <w:proofErr w:type="spellEnd"/>
      <w:r w:rsidRPr="00C63E19">
        <w:rPr>
          <w:b/>
          <w:color w:val="000000"/>
          <w:highlight w:val="white"/>
          <w:lang w:val="en-US"/>
        </w:rPr>
        <w:t xml:space="preserve"> z </w:t>
      </w:r>
      <w:proofErr w:type="spellStart"/>
      <w:r w:rsidRPr="00C63E19">
        <w:rPr>
          <w:b/>
          <w:color w:val="000000"/>
          <w:highlight w:val="white"/>
          <w:lang w:val="en-US"/>
        </w:rPr>
        <w:t>terenu</w:t>
      </w:r>
      <w:proofErr w:type="spellEnd"/>
      <w:r w:rsidRPr="00C63E19">
        <w:rPr>
          <w:b/>
          <w:color w:val="000000"/>
          <w:highlight w:val="white"/>
          <w:lang w:val="en-US"/>
        </w:rPr>
        <w:t xml:space="preserve"> </w:t>
      </w:r>
      <w:proofErr w:type="spellStart"/>
      <w:r w:rsidRPr="00C63E19">
        <w:rPr>
          <w:b/>
          <w:color w:val="000000"/>
          <w:highlight w:val="white"/>
          <w:lang w:val="en-US"/>
        </w:rPr>
        <w:t>Gminy</w:t>
      </w:r>
      <w:proofErr w:type="spellEnd"/>
      <w:r w:rsidRPr="00C63E19">
        <w:rPr>
          <w:b/>
          <w:color w:val="000000"/>
          <w:highlight w:val="white"/>
          <w:lang w:val="en-US"/>
        </w:rPr>
        <w:t xml:space="preserve"> D</w:t>
      </w:r>
      <w:proofErr w:type="spellStart"/>
      <w:r w:rsidRPr="00C63E19">
        <w:rPr>
          <w:b/>
          <w:color w:val="000000"/>
          <w:highlight w:val="white"/>
        </w:rPr>
        <w:t>ąbrówka</w:t>
      </w:r>
      <w:proofErr w:type="spellEnd"/>
    </w:p>
    <w:p w:rsidR="00C63E19" w:rsidRPr="00C63E19" w:rsidRDefault="00C63E19" w:rsidP="00C63E19">
      <w:pPr>
        <w:pStyle w:val="Akapitzlist"/>
        <w:rPr>
          <w:b/>
          <w:sz w:val="22"/>
          <w:szCs w:val="22"/>
          <w:lang w:eastAsia="ar-SA"/>
        </w:rPr>
      </w:pPr>
    </w:p>
    <w:p w:rsidR="00C63E19" w:rsidRPr="00C63E19" w:rsidRDefault="00C63E19" w:rsidP="002C4179">
      <w:pPr>
        <w:numPr>
          <w:ilvl w:val="0"/>
          <w:numId w:val="1"/>
        </w:numPr>
        <w:suppressAutoHyphens/>
        <w:spacing w:line="276" w:lineRule="auto"/>
        <w:rPr>
          <w:b/>
          <w:sz w:val="22"/>
          <w:szCs w:val="22"/>
          <w:lang w:eastAsia="ar-SA"/>
        </w:rPr>
      </w:pPr>
    </w:p>
    <w:p w:rsidR="002C4179" w:rsidRPr="00C63E19" w:rsidRDefault="002C4179" w:rsidP="002C417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2"/>
          <w:szCs w:val="22"/>
        </w:rPr>
      </w:pPr>
      <w:r w:rsidRPr="00C63E19">
        <w:rPr>
          <w:sz w:val="22"/>
          <w:szCs w:val="22"/>
          <w:lang w:eastAsia="ar-SA"/>
        </w:rPr>
        <w:t>Oświadczam</w:t>
      </w:r>
      <w:r w:rsidRPr="00C63E19">
        <w:rPr>
          <w:rFonts w:eastAsia="TimesNewRoman"/>
          <w:sz w:val="22"/>
          <w:szCs w:val="22"/>
        </w:rPr>
        <w:t>, że nie orzeczono wobec mnie tytułem środka zapobiegawczego zakazu ubiegania się o zamówienie publiczne.</w:t>
      </w:r>
      <w:r w:rsidRPr="00C63E19">
        <w:rPr>
          <w:rFonts w:eastAsia="TimesNewRoman"/>
          <w:sz w:val="22"/>
          <w:szCs w:val="22"/>
        </w:rPr>
        <w:tab/>
      </w:r>
    </w:p>
    <w:p w:rsidR="002C4179" w:rsidRPr="00C63E19" w:rsidRDefault="002C4179" w:rsidP="002C417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snapToGrid w:val="0"/>
          <w:sz w:val="22"/>
          <w:szCs w:val="22"/>
        </w:rPr>
      </w:pPr>
      <w:r w:rsidRPr="00C63E19">
        <w:rPr>
          <w:rFonts w:eastAsia="TimesNewRoman"/>
          <w:sz w:val="22"/>
          <w:szCs w:val="22"/>
        </w:rPr>
        <w:br/>
      </w:r>
    </w:p>
    <w:p w:rsidR="002C4179" w:rsidRPr="00C63E19" w:rsidRDefault="002C4179" w:rsidP="002C4179">
      <w:pPr>
        <w:widowControl w:val="0"/>
        <w:numPr>
          <w:ilvl w:val="0"/>
          <w:numId w:val="1"/>
        </w:numPr>
        <w:tabs>
          <w:tab w:val="left" w:pos="3686"/>
        </w:tabs>
        <w:spacing w:line="276" w:lineRule="auto"/>
        <w:ind w:right="98"/>
        <w:rPr>
          <w:b/>
          <w:snapToGrid w:val="0"/>
          <w:sz w:val="22"/>
          <w:szCs w:val="22"/>
        </w:rPr>
      </w:pPr>
    </w:p>
    <w:p w:rsidR="002C4179" w:rsidRPr="00C63E19" w:rsidRDefault="002C4179" w:rsidP="002C4179">
      <w:pPr>
        <w:widowControl w:val="0"/>
        <w:numPr>
          <w:ilvl w:val="0"/>
          <w:numId w:val="1"/>
        </w:numPr>
        <w:tabs>
          <w:tab w:val="left" w:pos="3686"/>
        </w:tabs>
        <w:spacing w:line="276" w:lineRule="auto"/>
        <w:ind w:right="98"/>
        <w:rPr>
          <w:b/>
          <w:snapToGrid w:val="0"/>
          <w:sz w:val="22"/>
          <w:szCs w:val="22"/>
        </w:rPr>
      </w:pPr>
      <w:r w:rsidRPr="00C63E19">
        <w:rPr>
          <w:b/>
          <w:snapToGrid w:val="0"/>
          <w:sz w:val="22"/>
          <w:szCs w:val="22"/>
        </w:rPr>
        <w:tab/>
      </w:r>
      <w:r w:rsidRPr="00C63E19">
        <w:rPr>
          <w:b/>
          <w:snapToGrid w:val="0"/>
          <w:sz w:val="22"/>
          <w:szCs w:val="22"/>
        </w:rPr>
        <w:tab/>
      </w:r>
      <w:r w:rsidRPr="00C63E19">
        <w:rPr>
          <w:b/>
          <w:snapToGrid w:val="0"/>
          <w:sz w:val="22"/>
          <w:szCs w:val="22"/>
        </w:rPr>
        <w:tab/>
      </w: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rPr>
          <w:sz w:val="22"/>
          <w:szCs w:val="22"/>
        </w:rPr>
      </w:pPr>
      <w:r w:rsidRPr="00C63E19">
        <w:rPr>
          <w:sz w:val="22"/>
          <w:szCs w:val="22"/>
        </w:rPr>
        <w:t xml:space="preserve">Data.....................                                                   </w:t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  <w:t xml:space="preserve"> ...............................................................</w:t>
      </w:r>
    </w:p>
    <w:p w:rsidR="002C4179" w:rsidRPr="00C63E19" w:rsidRDefault="002C4179" w:rsidP="002C4179">
      <w:pPr>
        <w:numPr>
          <w:ilvl w:val="0"/>
          <w:numId w:val="1"/>
        </w:numPr>
        <w:spacing w:line="276" w:lineRule="auto"/>
        <w:jc w:val="center"/>
        <w:rPr>
          <w:sz w:val="22"/>
          <w:szCs w:val="22"/>
        </w:rPr>
      </w:pPr>
      <w:r w:rsidRPr="00C63E19">
        <w:rPr>
          <w:sz w:val="22"/>
          <w:szCs w:val="22"/>
        </w:rPr>
        <w:t xml:space="preserve">   </w:t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  <w:t xml:space="preserve">Podpis osoby uprawnionej                 </w:t>
      </w:r>
      <w:r w:rsidRPr="00C63E19">
        <w:rPr>
          <w:sz w:val="22"/>
          <w:szCs w:val="22"/>
        </w:rPr>
        <w:tab/>
        <w:t xml:space="preserve">                                               </w:t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  <w:t>do występowania w imieniu Wykonawcy</w:t>
      </w:r>
    </w:p>
    <w:p w:rsidR="002C4179" w:rsidRPr="00C63E19" w:rsidRDefault="002C4179" w:rsidP="002C4179">
      <w:pPr>
        <w:widowControl w:val="0"/>
        <w:numPr>
          <w:ilvl w:val="0"/>
          <w:numId w:val="1"/>
        </w:numPr>
        <w:tabs>
          <w:tab w:val="left" w:pos="3686"/>
        </w:tabs>
        <w:spacing w:line="276" w:lineRule="auto"/>
        <w:ind w:right="98"/>
        <w:rPr>
          <w:b/>
          <w:snapToGrid w:val="0"/>
          <w:sz w:val="22"/>
          <w:szCs w:val="22"/>
        </w:rPr>
      </w:pPr>
    </w:p>
    <w:p w:rsidR="002C4179" w:rsidRPr="00C63E19" w:rsidRDefault="002C4179" w:rsidP="002C4179">
      <w:pPr>
        <w:widowControl w:val="0"/>
        <w:numPr>
          <w:ilvl w:val="0"/>
          <w:numId w:val="1"/>
        </w:numPr>
        <w:tabs>
          <w:tab w:val="left" w:pos="3686"/>
        </w:tabs>
        <w:spacing w:line="276" w:lineRule="auto"/>
        <w:ind w:right="98"/>
        <w:rPr>
          <w:b/>
          <w:snapToGrid w:val="0"/>
          <w:sz w:val="22"/>
          <w:szCs w:val="22"/>
        </w:rPr>
      </w:pPr>
    </w:p>
    <w:p w:rsidR="002C4179" w:rsidRPr="00C63E19" w:rsidRDefault="002C4179" w:rsidP="002C4179">
      <w:pPr>
        <w:widowControl w:val="0"/>
        <w:numPr>
          <w:ilvl w:val="0"/>
          <w:numId w:val="1"/>
        </w:numPr>
        <w:tabs>
          <w:tab w:val="left" w:pos="3686"/>
        </w:tabs>
        <w:spacing w:line="276" w:lineRule="auto"/>
        <w:ind w:right="98"/>
        <w:rPr>
          <w:b/>
          <w:snapToGrid w:val="0"/>
          <w:sz w:val="22"/>
          <w:szCs w:val="22"/>
        </w:rPr>
      </w:pPr>
    </w:p>
    <w:p w:rsidR="002C4179" w:rsidRPr="00C63E19" w:rsidRDefault="002C4179" w:rsidP="002C4179">
      <w:pPr>
        <w:widowControl w:val="0"/>
        <w:tabs>
          <w:tab w:val="left" w:pos="3686"/>
        </w:tabs>
        <w:spacing w:line="276" w:lineRule="auto"/>
        <w:ind w:right="98"/>
        <w:rPr>
          <w:b/>
          <w:snapToGrid w:val="0"/>
          <w:sz w:val="22"/>
          <w:szCs w:val="22"/>
        </w:rPr>
      </w:pPr>
    </w:p>
    <w:p w:rsidR="002C4179" w:rsidRPr="00C63E19" w:rsidRDefault="002C4179" w:rsidP="002C4179">
      <w:pPr>
        <w:pStyle w:val="Akapitzlist"/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2C4179" w:rsidRPr="00500DC7" w:rsidRDefault="002C4179" w:rsidP="002C4179">
      <w:pPr>
        <w:tabs>
          <w:tab w:val="left" w:pos="3686"/>
        </w:tabs>
        <w:spacing w:line="276" w:lineRule="auto"/>
        <w:jc w:val="right"/>
        <w:rPr>
          <w:rFonts w:ascii="Calibri" w:hAnsi="Calibri"/>
          <w:b/>
          <w:sz w:val="22"/>
          <w:szCs w:val="22"/>
        </w:rPr>
      </w:pPr>
    </w:p>
    <w:sectPr w:rsidR="002C4179" w:rsidRPr="00500DC7" w:rsidSect="00C64906">
      <w:footerReference w:type="even" r:id="rId8"/>
      <w:footerReference w:type="default" r:id="rId9"/>
      <w:pgSz w:w="11906" w:h="16838" w:code="9"/>
      <w:pgMar w:top="955" w:right="926" w:bottom="124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997" w:rsidRDefault="00114997">
      <w:r>
        <w:separator/>
      </w:r>
    </w:p>
  </w:endnote>
  <w:endnote w:type="continuationSeparator" w:id="0">
    <w:p w:rsidR="00114997" w:rsidRDefault="00114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s701 L2">
    <w:altName w:val="Bookman Old Style"/>
    <w:charset w:val="EE"/>
    <w:family w:val="roman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06" w:rsidRDefault="0099008E" w:rsidP="00F44F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649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490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64906" w:rsidRDefault="00C64906" w:rsidP="00F44FB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06" w:rsidRDefault="0099008E" w:rsidP="00F44F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649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3E1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64906" w:rsidRDefault="00C64906" w:rsidP="00F44FB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997" w:rsidRDefault="00114997">
      <w:r>
        <w:separator/>
      </w:r>
    </w:p>
  </w:footnote>
  <w:footnote w:type="continuationSeparator" w:id="0">
    <w:p w:rsidR="00114997" w:rsidRDefault="00114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9043A12"/>
    <w:lvl w:ilvl="0">
      <w:start w:val="1"/>
      <w:numFmt w:val="bullet"/>
      <w:pStyle w:val="Listapunktowana3"/>
      <w:lvlText w:val=""/>
      <w:lvlJc w:val="left"/>
      <w:pPr>
        <w:tabs>
          <w:tab w:val="num" w:pos="1418"/>
        </w:tabs>
        <w:ind w:left="1418" w:hanging="993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b/>
      </w:rPr>
    </w:lvl>
  </w:abstractNum>
  <w:abstractNum w:abstractNumId="4">
    <w:nsid w:val="00000015"/>
    <w:multiLevelType w:val="multilevel"/>
    <w:tmpl w:val="563A47E2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00000021"/>
    <w:multiLevelType w:val="multilevel"/>
    <w:tmpl w:val="1C10DF6C"/>
    <w:name w:val="WW8Num4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>
    <w:nsid w:val="03520E1D"/>
    <w:multiLevelType w:val="multilevel"/>
    <w:tmpl w:val="7F127792"/>
    <w:name w:val="WW8Num11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7">
    <w:nsid w:val="07CA1102"/>
    <w:multiLevelType w:val="multilevel"/>
    <w:tmpl w:val="773A536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8153677"/>
    <w:multiLevelType w:val="hybridMultilevel"/>
    <w:tmpl w:val="74A8BE42"/>
    <w:styleLink w:val="WWNum10"/>
    <w:lvl w:ilvl="0" w:tplc="83C6A8C2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1" w:tplc="A5F414B6">
      <w:start w:val="1"/>
      <w:numFmt w:val="lowerLetter"/>
      <w:lvlText w:val="%2)"/>
      <w:lvlJc w:val="left"/>
      <w:pPr>
        <w:ind w:left="149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2" w:tplc="EDD49034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3" w:tplc="9AB228E8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4" w:tplc="B6903C60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5" w:tplc="8F46E130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6" w:tplc="84CAACD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7" w:tplc="217C1606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8" w:tplc="3D460AE4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8B66932"/>
    <w:multiLevelType w:val="hybridMultilevel"/>
    <w:tmpl w:val="21E0130E"/>
    <w:lvl w:ilvl="0" w:tplc="193C6E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8CD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ADAF054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ascii="Calibri" w:eastAsia="Times New Roman" w:hAnsi="Calibr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A8E20A1"/>
    <w:multiLevelType w:val="hybridMultilevel"/>
    <w:tmpl w:val="9E328B56"/>
    <w:styleLink w:val="WWNum11"/>
    <w:lvl w:ilvl="0" w:tplc="9E328B56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1" w:tplc="F416A9F2">
      <w:start w:val="1"/>
      <w:numFmt w:val="lowerLetter"/>
      <w:lvlText w:val="%2)"/>
      <w:lvlJc w:val="left"/>
      <w:pPr>
        <w:ind w:left="105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B16FF28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3954A6B2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670CAC34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89284A2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D26E63E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3EE8784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1B41B18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2">
    <w:nsid w:val="0BC121C9"/>
    <w:multiLevelType w:val="hybridMultilevel"/>
    <w:tmpl w:val="8FFAE7A8"/>
    <w:lvl w:ilvl="0" w:tplc="98F42E3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0EEE052E"/>
    <w:multiLevelType w:val="hybridMultilevel"/>
    <w:tmpl w:val="ABFC80FA"/>
    <w:lvl w:ilvl="0" w:tplc="E724D8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6">
    <w:nsid w:val="12643671"/>
    <w:multiLevelType w:val="hybridMultilevel"/>
    <w:tmpl w:val="DE48246C"/>
    <w:lvl w:ilvl="0" w:tplc="9CE46A22">
      <w:start w:val="1"/>
      <w:numFmt w:val="lowerLetter"/>
      <w:lvlText w:val="%1)"/>
      <w:lvlJc w:val="left"/>
      <w:pPr>
        <w:ind w:left="872" w:hanging="408"/>
      </w:pPr>
      <w:rPr>
        <w:rFonts w:ascii="Calibri" w:eastAsia="Times New Roman" w:hAnsi="Calibri" w:cs="Tahoma"/>
        <w:b w:val="0"/>
        <w:bCs/>
        <w:w w:val="81"/>
        <w:sz w:val="20"/>
        <w:szCs w:val="20"/>
      </w:rPr>
    </w:lvl>
    <w:lvl w:ilvl="1" w:tplc="05B40DBA">
      <w:start w:val="1"/>
      <w:numFmt w:val="lowerLetter"/>
      <w:lvlText w:val="%2)"/>
      <w:lvlJc w:val="left"/>
      <w:pPr>
        <w:ind w:left="1234" w:hanging="272"/>
      </w:pPr>
      <w:rPr>
        <w:rFonts w:ascii="Calibri" w:eastAsia="Calibri" w:hAnsi="Calibri" w:cs="Tahoma" w:hint="default"/>
        <w:b w:val="0"/>
        <w:bCs/>
        <w:w w:val="99"/>
        <w:sz w:val="20"/>
        <w:szCs w:val="20"/>
      </w:rPr>
    </w:lvl>
    <w:lvl w:ilvl="2" w:tplc="8D0C7F22">
      <w:start w:val="1"/>
      <w:numFmt w:val="bullet"/>
      <w:lvlText w:val="•"/>
      <w:lvlJc w:val="left"/>
      <w:pPr>
        <w:ind w:left="1910" w:hanging="272"/>
      </w:pPr>
      <w:rPr>
        <w:rFonts w:hint="default"/>
      </w:rPr>
    </w:lvl>
    <w:lvl w:ilvl="3" w:tplc="9D3E0104">
      <w:start w:val="1"/>
      <w:numFmt w:val="bullet"/>
      <w:lvlText w:val="•"/>
      <w:lvlJc w:val="left"/>
      <w:pPr>
        <w:ind w:left="2585" w:hanging="272"/>
      </w:pPr>
      <w:rPr>
        <w:rFonts w:hint="default"/>
      </w:rPr>
    </w:lvl>
    <w:lvl w:ilvl="4" w:tplc="6DA24E9A">
      <w:start w:val="1"/>
      <w:numFmt w:val="bullet"/>
      <w:lvlText w:val="•"/>
      <w:lvlJc w:val="left"/>
      <w:pPr>
        <w:ind w:left="3260" w:hanging="272"/>
      </w:pPr>
      <w:rPr>
        <w:rFonts w:hint="default"/>
      </w:rPr>
    </w:lvl>
    <w:lvl w:ilvl="5" w:tplc="D3A28812">
      <w:start w:val="1"/>
      <w:numFmt w:val="bullet"/>
      <w:lvlText w:val="•"/>
      <w:lvlJc w:val="left"/>
      <w:pPr>
        <w:ind w:left="3936" w:hanging="272"/>
      </w:pPr>
      <w:rPr>
        <w:rFonts w:hint="default"/>
      </w:rPr>
    </w:lvl>
    <w:lvl w:ilvl="6" w:tplc="A61044EA">
      <w:start w:val="1"/>
      <w:numFmt w:val="bullet"/>
      <w:lvlText w:val="•"/>
      <w:lvlJc w:val="left"/>
      <w:pPr>
        <w:ind w:left="4611" w:hanging="272"/>
      </w:pPr>
      <w:rPr>
        <w:rFonts w:hint="default"/>
      </w:rPr>
    </w:lvl>
    <w:lvl w:ilvl="7" w:tplc="372C021A">
      <w:start w:val="1"/>
      <w:numFmt w:val="bullet"/>
      <w:lvlText w:val="•"/>
      <w:lvlJc w:val="left"/>
      <w:pPr>
        <w:ind w:left="5286" w:hanging="272"/>
      </w:pPr>
      <w:rPr>
        <w:rFonts w:hint="default"/>
      </w:rPr>
    </w:lvl>
    <w:lvl w:ilvl="8" w:tplc="18EC6B2A">
      <w:start w:val="1"/>
      <w:numFmt w:val="bullet"/>
      <w:lvlText w:val="•"/>
      <w:lvlJc w:val="left"/>
      <w:pPr>
        <w:ind w:left="5962" w:hanging="272"/>
      </w:pPr>
      <w:rPr>
        <w:rFonts w:hint="default"/>
      </w:rPr>
    </w:lvl>
  </w:abstractNum>
  <w:abstractNum w:abstractNumId="17">
    <w:nsid w:val="1B902321"/>
    <w:multiLevelType w:val="hybridMultilevel"/>
    <w:tmpl w:val="156069F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1F0C5108"/>
    <w:multiLevelType w:val="hybridMultilevel"/>
    <w:tmpl w:val="DAC086D2"/>
    <w:lvl w:ilvl="0" w:tplc="C546C206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0ED63CD"/>
    <w:multiLevelType w:val="multilevel"/>
    <w:tmpl w:val="D694915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color w:val="0F0F0F"/>
        <w:position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F0F0F"/>
      </w:rPr>
    </w:lvl>
  </w:abstractNum>
  <w:abstractNum w:abstractNumId="20">
    <w:nsid w:val="229A1E9C"/>
    <w:multiLevelType w:val="multilevel"/>
    <w:tmpl w:val="DD405C6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4156874"/>
    <w:multiLevelType w:val="hybridMultilevel"/>
    <w:tmpl w:val="0F3E3D5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46A35F0"/>
    <w:multiLevelType w:val="hybridMultilevel"/>
    <w:tmpl w:val="77E87C40"/>
    <w:lvl w:ilvl="0" w:tplc="223EF5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65C5E74"/>
    <w:multiLevelType w:val="hybridMultilevel"/>
    <w:tmpl w:val="9E328B56"/>
    <w:numStyleLink w:val="WWNum11"/>
  </w:abstractNum>
  <w:abstractNum w:abstractNumId="24">
    <w:nsid w:val="26CC0B51"/>
    <w:multiLevelType w:val="hybridMultilevel"/>
    <w:tmpl w:val="9FB8F122"/>
    <w:lvl w:ilvl="0" w:tplc="B6D453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407D07"/>
    <w:multiLevelType w:val="hybridMultilevel"/>
    <w:tmpl w:val="0F244CE6"/>
    <w:lvl w:ilvl="0" w:tplc="692E80C8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7">
    <w:nsid w:val="3291105F"/>
    <w:multiLevelType w:val="multilevel"/>
    <w:tmpl w:val="5C5E131E"/>
    <w:lvl w:ilvl="0">
      <w:start w:val="14"/>
      <w:numFmt w:val="decimal"/>
      <w:lvlText w:val="%1"/>
      <w:lvlJc w:val="left"/>
      <w:pPr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5" w:hanging="690"/>
      </w:pPr>
      <w:rPr>
        <w:rFonts w:ascii="Calibri" w:eastAsia="Arial" w:hAnsi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ind w:left="2561" w:hanging="412"/>
      </w:pPr>
      <w:rPr>
        <w:rFonts w:ascii="Calibri" w:eastAsia="Arial" w:hAnsi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4366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69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71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74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76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9" w:hanging="412"/>
      </w:pPr>
      <w:rPr>
        <w:rFonts w:hint="default"/>
      </w:rPr>
    </w:lvl>
  </w:abstractNum>
  <w:abstractNum w:abstractNumId="28">
    <w:nsid w:val="335B5F01"/>
    <w:multiLevelType w:val="hybridMultilevel"/>
    <w:tmpl w:val="FA4608F8"/>
    <w:lvl w:ilvl="0" w:tplc="7ED88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433582C"/>
    <w:multiLevelType w:val="multilevel"/>
    <w:tmpl w:val="932EDCE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3543789F"/>
    <w:multiLevelType w:val="hybridMultilevel"/>
    <w:tmpl w:val="C3D07F72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5F4C0C"/>
    <w:multiLevelType w:val="multilevel"/>
    <w:tmpl w:val="A57878C2"/>
    <w:lvl w:ilvl="0">
      <w:start w:val="17"/>
      <w:numFmt w:val="decimal"/>
      <w:lvlText w:val="%1."/>
      <w:lvlJc w:val="left"/>
      <w:pPr>
        <w:tabs>
          <w:tab w:val="num" w:pos="750"/>
        </w:tabs>
        <w:ind w:left="75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4" w:hanging="384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  <w:color w:val="000000"/>
      </w:rPr>
    </w:lvl>
  </w:abstractNum>
  <w:abstractNum w:abstractNumId="32">
    <w:nsid w:val="358C09CE"/>
    <w:multiLevelType w:val="hybridMultilevel"/>
    <w:tmpl w:val="7EFC2F18"/>
    <w:lvl w:ilvl="0" w:tplc="FC1432D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37032BBC"/>
    <w:multiLevelType w:val="hybridMultilevel"/>
    <w:tmpl w:val="2B165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9465F9"/>
    <w:multiLevelType w:val="hybridMultilevel"/>
    <w:tmpl w:val="680621DA"/>
    <w:lvl w:ilvl="0" w:tplc="37423B9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084508"/>
    <w:multiLevelType w:val="multilevel"/>
    <w:tmpl w:val="4828BD3E"/>
    <w:lvl w:ilvl="0">
      <w:start w:val="1"/>
      <w:numFmt w:val="decimal"/>
      <w:pStyle w:val="ArticleNumber"/>
      <w:suff w:val="nothing"/>
      <w:lvlText w:val="§ %1"/>
      <w:lvlJc w:val="left"/>
      <w:pPr>
        <w:ind w:left="360" w:hanging="360"/>
      </w:pPr>
      <w:rPr>
        <w:rFonts w:ascii="News701 L2" w:hAnsi="News701 L2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7">
    <w:nsid w:val="3F8D3C1E"/>
    <w:multiLevelType w:val="hybridMultilevel"/>
    <w:tmpl w:val="B7920C2C"/>
    <w:lvl w:ilvl="0" w:tplc="3B464544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8">
    <w:nsid w:val="3FFE3B87"/>
    <w:multiLevelType w:val="hybridMultilevel"/>
    <w:tmpl w:val="821AAB32"/>
    <w:lvl w:ilvl="0" w:tplc="936AAED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897817"/>
    <w:multiLevelType w:val="hybridMultilevel"/>
    <w:tmpl w:val="36EEB830"/>
    <w:lvl w:ilvl="0" w:tplc="07FCA7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157DE4"/>
    <w:multiLevelType w:val="multilevel"/>
    <w:tmpl w:val="E86C25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415400AF"/>
    <w:multiLevelType w:val="hybridMultilevel"/>
    <w:tmpl w:val="610EF380"/>
    <w:lvl w:ilvl="0" w:tplc="FEF0D90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C861BA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24E67F9"/>
    <w:multiLevelType w:val="hybridMultilevel"/>
    <w:tmpl w:val="21588266"/>
    <w:name w:val="WW8Num1322"/>
    <w:lvl w:ilvl="0" w:tplc="41B40F04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6A02092"/>
    <w:multiLevelType w:val="multilevel"/>
    <w:tmpl w:val="D83ADAD2"/>
    <w:styleLink w:val="WWNum129"/>
    <w:lvl w:ilvl="0">
      <w:start w:val="1"/>
      <w:numFmt w:val="decimal"/>
      <w:lvlText w:val="%1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42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98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319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404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525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610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7314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48400102"/>
    <w:multiLevelType w:val="multilevel"/>
    <w:tmpl w:val="74124A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color w:val="0F0F0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F0F0F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F0F0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F0F0F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F0F0F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F0F0F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F0F0F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F0F0F"/>
      </w:rPr>
    </w:lvl>
  </w:abstractNum>
  <w:abstractNum w:abstractNumId="47">
    <w:nsid w:val="4BE602BA"/>
    <w:multiLevelType w:val="hybridMultilevel"/>
    <w:tmpl w:val="828E00C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D382195"/>
    <w:multiLevelType w:val="multilevel"/>
    <w:tmpl w:val="7818A012"/>
    <w:lvl w:ilvl="0">
      <w:start w:val="7"/>
      <w:numFmt w:val="decimal"/>
      <w:lvlText w:val="%1."/>
      <w:lvlJc w:val="left"/>
      <w:pPr>
        <w:ind w:left="540" w:hanging="54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9">
    <w:nsid w:val="4E427BBF"/>
    <w:multiLevelType w:val="multilevel"/>
    <w:tmpl w:val="D10078B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Calibri" w:eastAsia="Times New Roman" w:hAnsi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4ED9224D"/>
    <w:multiLevelType w:val="hybridMultilevel"/>
    <w:tmpl w:val="950C7BC0"/>
    <w:lvl w:ilvl="0" w:tplc="2FB2301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4F971105"/>
    <w:multiLevelType w:val="hybridMultilevel"/>
    <w:tmpl w:val="0A1AC5F8"/>
    <w:lvl w:ilvl="0" w:tplc="51DA7A54">
      <w:start w:val="1"/>
      <w:numFmt w:val="decimal"/>
      <w:lvlText w:val="%1."/>
      <w:lvlJc w:val="left"/>
      <w:pPr>
        <w:tabs>
          <w:tab w:val="num" w:pos="787"/>
        </w:tabs>
        <w:ind w:left="787" w:hanging="390"/>
      </w:pPr>
      <w:rPr>
        <w:rFonts w:hint="default"/>
      </w:rPr>
    </w:lvl>
    <w:lvl w:ilvl="1" w:tplc="0CD6ED1A">
      <w:start w:val="8"/>
      <w:numFmt w:val="bullet"/>
      <w:lvlText w:val="-"/>
      <w:lvlJc w:val="left"/>
      <w:pPr>
        <w:tabs>
          <w:tab w:val="num" w:pos="1822"/>
        </w:tabs>
        <w:ind w:left="1822" w:hanging="705"/>
      </w:pPr>
      <w:rPr>
        <w:rFonts w:ascii="Times New Roman" w:eastAsia="Times New Roman" w:hAnsi="Times New Roman" w:cs="Times New Roman" w:hint="default"/>
      </w:rPr>
    </w:lvl>
    <w:lvl w:ilvl="2" w:tplc="435EFACE">
      <w:start w:val="1"/>
      <w:numFmt w:val="decimal"/>
      <w:lvlText w:val="%3)"/>
      <w:lvlJc w:val="left"/>
      <w:pPr>
        <w:tabs>
          <w:tab w:val="num" w:pos="2377"/>
        </w:tabs>
        <w:ind w:left="237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52">
    <w:nsid w:val="502C71D1"/>
    <w:multiLevelType w:val="multilevel"/>
    <w:tmpl w:val="64D80E4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533907C1"/>
    <w:multiLevelType w:val="multilevel"/>
    <w:tmpl w:val="7E422CD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>
    <w:nsid w:val="55530E98"/>
    <w:multiLevelType w:val="hybridMultilevel"/>
    <w:tmpl w:val="4878B9E0"/>
    <w:lvl w:ilvl="0" w:tplc="9F40FE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E7F2E0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A8024D8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A094C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0846DD6"/>
    <w:multiLevelType w:val="hybridMultilevel"/>
    <w:tmpl w:val="07767C8C"/>
    <w:lvl w:ilvl="0" w:tplc="09D6B952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6">
    <w:nsid w:val="63945EF4"/>
    <w:multiLevelType w:val="multilevel"/>
    <w:tmpl w:val="D1D4615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643501E9"/>
    <w:multiLevelType w:val="multilevel"/>
    <w:tmpl w:val="997A6A8E"/>
    <w:lvl w:ilvl="0">
      <w:start w:val="11"/>
      <w:numFmt w:val="decimal"/>
      <w:lvlText w:val="%1."/>
      <w:lvlJc w:val="left"/>
      <w:pPr>
        <w:ind w:left="552" w:hanging="552"/>
      </w:pPr>
      <w:rPr>
        <w:rFonts w:eastAsia="Calibri" w:hint="default"/>
      </w:rPr>
    </w:lvl>
    <w:lvl w:ilvl="1">
      <w:start w:val="12"/>
      <w:numFmt w:val="decimal"/>
      <w:lvlText w:val="%1.%2."/>
      <w:lvlJc w:val="left"/>
      <w:pPr>
        <w:ind w:left="1120" w:hanging="552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58">
    <w:nsid w:val="64636BB9"/>
    <w:multiLevelType w:val="hybridMultilevel"/>
    <w:tmpl w:val="B1CC944E"/>
    <w:lvl w:ilvl="0" w:tplc="04150005">
      <w:start w:val="1"/>
      <w:numFmt w:val="bullet"/>
      <w:lvlText w:val=""/>
      <w:lvlJc w:val="left"/>
      <w:pPr>
        <w:tabs>
          <w:tab w:val="num" w:pos="1609"/>
        </w:tabs>
        <w:ind w:left="16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29"/>
        </w:tabs>
        <w:ind w:left="23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59">
    <w:nsid w:val="647E1294"/>
    <w:multiLevelType w:val="multilevel"/>
    <w:tmpl w:val="D1D4615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>
    <w:nsid w:val="648A416F"/>
    <w:multiLevelType w:val="hybridMultilevel"/>
    <w:tmpl w:val="F2A06576"/>
    <w:lvl w:ilvl="0" w:tplc="CEC86E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84B43BB"/>
    <w:multiLevelType w:val="hybridMultilevel"/>
    <w:tmpl w:val="9AA4F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202AB8"/>
    <w:multiLevelType w:val="hybridMultilevel"/>
    <w:tmpl w:val="7C901DC8"/>
    <w:lvl w:ilvl="0" w:tplc="FA24D8C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6EC260E9"/>
    <w:multiLevelType w:val="multilevel"/>
    <w:tmpl w:val="49304242"/>
    <w:styleLink w:val="WWNum7"/>
    <w:lvl w:ilvl="0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01C4017"/>
    <w:multiLevelType w:val="hybridMultilevel"/>
    <w:tmpl w:val="B3DED7B6"/>
    <w:name w:val="WW8Num11222"/>
    <w:lvl w:ilvl="0" w:tplc="DCF433D8">
      <w:start w:val="1"/>
      <w:numFmt w:val="bullet"/>
      <w:lvlText w:val="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7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8">
    <w:nsid w:val="708C0428"/>
    <w:multiLevelType w:val="hybridMultilevel"/>
    <w:tmpl w:val="EEEEE9B6"/>
    <w:lvl w:ilvl="0" w:tplc="8F30986E">
      <w:start w:val="1"/>
      <w:numFmt w:val="bullet"/>
      <w:pStyle w:val="punktowanie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9">
    <w:nsid w:val="72154CF7"/>
    <w:multiLevelType w:val="hybridMultilevel"/>
    <w:tmpl w:val="F38000B2"/>
    <w:lvl w:ilvl="0" w:tplc="041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C68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723E0087"/>
    <w:multiLevelType w:val="multilevel"/>
    <w:tmpl w:val="D4CAFA3E"/>
    <w:lvl w:ilvl="0">
      <w:start w:val="1"/>
      <w:numFmt w:val="decimal"/>
      <w:pStyle w:val="Listanumerowana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145"/>
        </w:tabs>
        <w:ind w:left="851" w:hanging="426"/>
      </w:pPr>
      <w:rPr>
        <w:rFonts w:hint="default"/>
      </w:rPr>
    </w:lvl>
    <w:lvl w:ilvl="2">
      <w:start w:val="1"/>
      <w:numFmt w:val="decimal"/>
      <w:pStyle w:val="Listanumerowana3"/>
      <w:lvlText w:val="%1.%2.%3."/>
      <w:lvlJc w:val="left"/>
      <w:pPr>
        <w:tabs>
          <w:tab w:val="num" w:pos="2124"/>
        </w:tabs>
        <w:ind w:left="2124" w:hanging="708"/>
      </w:pPr>
      <w:rPr>
        <w:rFonts w:hint="default"/>
      </w:rPr>
    </w:lvl>
    <w:lvl w:ilvl="3">
      <w:start w:val="1"/>
      <w:numFmt w:val="decimal"/>
      <w:pStyle w:val="Listanumerowana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71">
    <w:nsid w:val="72671C89"/>
    <w:multiLevelType w:val="hybridMultilevel"/>
    <w:tmpl w:val="C1346360"/>
    <w:name w:val="WW8Num112222"/>
    <w:lvl w:ilvl="0" w:tplc="DCF433D8">
      <w:start w:val="1"/>
      <w:numFmt w:val="bullet"/>
      <w:lvlText w:val="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769918E9"/>
    <w:multiLevelType w:val="hybridMultilevel"/>
    <w:tmpl w:val="CE60B8AA"/>
    <w:lvl w:ilvl="0" w:tplc="0415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3">
    <w:nsid w:val="78547DFE"/>
    <w:multiLevelType w:val="multilevel"/>
    <w:tmpl w:val="895AED12"/>
    <w:styleLink w:val="WWNum128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63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34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41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12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19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90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977" w:hanging="20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7BFC3A7F"/>
    <w:multiLevelType w:val="multilevel"/>
    <w:tmpl w:val="ACA0255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75">
    <w:nsid w:val="7C5B7E33"/>
    <w:multiLevelType w:val="hybridMultilevel"/>
    <w:tmpl w:val="C0DE9D92"/>
    <w:lvl w:ilvl="0" w:tplc="EC6C8D2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E6F4EA2"/>
    <w:multiLevelType w:val="hybridMultilevel"/>
    <w:tmpl w:val="D9E4920E"/>
    <w:name w:val="WW8Num1122222"/>
    <w:lvl w:ilvl="0" w:tplc="DCF433D8">
      <w:start w:val="1"/>
      <w:numFmt w:val="bullet"/>
      <w:lvlText w:val="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7E70574D"/>
    <w:multiLevelType w:val="multilevel"/>
    <w:tmpl w:val="37F666CC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auto"/>
      </w:rPr>
    </w:lvl>
  </w:abstractNum>
  <w:abstractNum w:abstractNumId="79">
    <w:nsid w:val="7E9C6810"/>
    <w:multiLevelType w:val="multilevel"/>
    <w:tmpl w:val="3B70B74A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80">
    <w:nsid w:val="7EBD6CEC"/>
    <w:multiLevelType w:val="multilevel"/>
    <w:tmpl w:val="AD201DD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>
    <w:nsid w:val="7F577880"/>
    <w:multiLevelType w:val="hybridMultilevel"/>
    <w:tmpl w:val="6AD27F7C"/>
    <w:lvl w:ilvl="0" w:tplc="9C0843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A16D1B0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1"/>
  </w:num>
  <w:num w:numId="3">
    <w:abstractNumId w:val="28"/>
  </w:num>
  <w:num w:numId="4">
    <w:abstractNumId w:val="9"/>
  </w:num>
  <w:num w:numId="5">
    <w:abstractNumId w:val="54"/>
  </w:num>
  <w:num w:numId="6">
    <w:abstractNumId w:val="7"/>
  </w:num>
  <w:num w:numId="7">
    <w:abstractNumId w:val="18"/>
  </w:num>
  <w:num w:numId="8">
    <w:abstractNumId w:val="80"/>
  </w:num>
  <w:num w:numId="9">
    <w:abstractNumId w:val="48"/>
  </w:num>
  <w:num w:numId="10">
    <w:abstractNumId w:val="62"/>
  </w:num>
  <w:num w:numId="11">
    <w:abstractNumId w:val="78"/>
  </w:num>
  <w:num w:numId="12">
    <w:abstractNumId w:val="52"/>
  </w:num>
  <w:num w:numId="13">
    <w:abstractNumId w:val="29"/>
  </w:num>
  <w:num w:numId="14">
    <w:abstractNumId w:val="74"/>
  </w:num>
  <w:num w:numId="15">
    <w:abstractNumId w:val="40"/>
  </w:num>
  <w:num w:numId="16">
    <w:abstractNumId w:val="13"/>
  </w:num>
  <w:num w:numId="17">
    <w:abstractNumId w:val="25"/>
  </w:num>
  <w:num w:numId="18">
    <w:abstractNumId w:val="20"/>
  </w:num>
  <w:num w:numId="19">
    <w:abstractNumId w:val="19"/>
  </w:num>
  <w:num w:numId="20">
    <w:abstractNumId w:val="31"/>
  </w:num>
  <w:num w:numId="21">
    <w:abstractNumId w:val="5"/>
  </w:num>
  <w:num w:numId="22">
    <w:abstractNumId w:val="56"/>
  </w:num>
  <w:num w:numId="23">
    <w:abstractNumId w:val="79"/>
  </w:num>
  <w:num w:numId="24">
    <w:abstractNumId w:val="6"/>
  </w:num>
  <w:num w:numId="25">
    <w:abstractNumId w:val="55"/>
  </w:num>
  <w:num w:numId="26">
    <w:abstractNumId w:val="53"/>
  </w:num>
  <w:num w:numId="27">
    <w:abstractNumId w:val="67"/>
  </w:num>
  <w:num w:numId="28">
    <w:abstractNumId w:val="64"/>
  </w:num>
  <w:num w:numId="29">
    <w:abstractNumId w:val="73"/>
  </w:num>
  <w:num w:numId="30">
    <w:abstractNumId w:val="45"/>
  </w:num>
  <w:num w:numId="31">
    <w:abstractNumId w:val="8"/>
  </w:num>
  <w:num w:numId="32">
    <w:abstractNumId w:val="11"/>
  </w:num>
  <w:num w:numId="33">
    <w:abstractNumId w:val="23"/>
    <w:lvlOverride w:ilvl="0">
      <w:lvl w:ilvl="0" w:tplc="27D8DEBE">
        <w:start w:val="1"/>
        <w:numFmt w:val="decimal"/>
        <w:lvlText w:val="%1)"/>
        <w:lvlJc w:val="left"/>
        <w:pPr>
          <w:tabs>
            <w:tab w:val="num" w:pos="1416"/>
          </w:tabs>
          <w:ind w:left="1134" w:firstLine="0"/>
        </w:pPr>
        <w:rPr>
          <w:rFonts w:asciiTheme="minorHAnsi" w:eastAsia="Times New Roman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F0F0F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CC3CA34A">
        <w:start w:val="1"/>
        <w:numFmt w:val="lowerLetter"/>
        <w:lvlText w:val="%2)"/>
        <w:lvlJc w:val="left"/>
        <w:pPr>
          <w:ind w:left="1058" w:hanging="348"/>
        </w:pPr>
        <w:rPr>
          <w:rFonts w:asciiTheme="minorHAnsi" w:eastAsia="Times New Roman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F0F0F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4">
    <w:abstractNumId w:val="15"/>
  </w:num>
  <w:num w:numId="35">
    <w:abstractNumId w:val="68"/>
  </w:num>
  <w:num w:numId="36">
    <w:abstractNumId w:val="0"/>
  </w:num>
  <w:num w:numId="37">
    <w:abstractNumId w:val="36"/>
  </w:num>
  <w:num w:numId="38">
    <w:abstractNumId w:val="70"/>
  </w:num>
  <w:num w:numId="39">
    <w:abstractNumId w:val="57"/>
  </w:num>
  <w:num w:numId="40">
    <w:abstractNumId w:val="22"/>
  </w:num>
  <w:num w:numId="41">
    <w:abstractNumId w:val="50"/>
  </w:num>
  <w:num w:numId="42">
    <w:abstractNumId w:val="75"/>
  </w:num>
  <w:num w:numId="43">
    <w:abstractNumId w:val="34"/>
  </w:num>
  <w:num w:numId="44">
    <w:abstractNumId w:val="32"/>
  </w:num>
  <w:num w:numId="45">
    <w:abstractNumId w:val="37"/>
  </w:num>
  <w:num w:numId="46">
    <w:abstractNumId w:val="12"/>
  </w:num>
  <w:num w:numId="47">
    <w:abstractNumId w:val="72"/>
  </w:num>
  <w:num w:numId="48">
    <w:abstractNumId w:val="58"/>
  </w:num>
  <w:num w:numId="49">
    <w:abstractNumId w:val="46"/>
  </w:num>
  <w:num w:numId="50">
    <w:abstractNumId w:val="30"/>
  </w:num>
  <w:num w:numId="51">
    <w:abstractNumId w:val="33"/>
  </w:num>
  <w:num w:numId="52">
    <w:abstractNumId w:val="16"/>
  </w:num>
  <w:num w:numId="53">
    <w:abstractNumId w:val="41"/>
  </w:num>
  <w:num w:numId="54">
    <w:abstractNumId w:val="69"/>
  </w:num>
  <w:num w:numId="55">
    <w:abstractNumId w:val="81"/>
  </w:num>
  <w:num w:numId="56">
    <w:abstractNumId w:val="47"/>
  </w:num>
  <w:num w:numId="57">
    <w:abstractNumId w:val="21"/>
  </w:num>
  <w:num w:numId="58">
    <w:abstractNumId w:val="24"/>
  </w:num>
  <w:num w:numId="59">
    <w:abstractNumId w:val="63"/>
  </w:num>
  <w:num w:numId="60">
    <w:abstractNumId w:val="10"/>
  </w:num>
  <w:num w:numId="61">
    <w:abstractNumId w:val="60"/>
  </w:num>
  <w:num w:numId="62">
    <w:abstractNumId w:val="44"/>
  </w:num>
  <w:num w:numId="63">
    <w:abstractNumId w:val="76"/>
  </w:num>
  <w:num w:numId="64">
    <w:abstractNumId w:val="61"/>
  </w:num>
  <w:num w:numId="65">
    <w:abstractNumId w:val="35"/>
  </w:num>
  <w:num w:numId="66">
    <w:abstractNumId w:val="65"/>
  </w:num>
  <w:num w:numId="67">
    <w:abstractNumId w:val="14"/>
  </w:num>
  <w:num w:numId="68">
    <w:abstractNumId w:val="42"/>
  </w:num>
  <w:num w:numId="69">
    <w:abstractNumId w:val="39"/>
  </w:num>
  <w:num w:numId="70">
    <w:abstractNumId w:val="27"/>
  </w:num>
  <w:num w:numId="71">
    <w:abstractNumId w:val="59"/>
  </w:num>
  <w:num w:numId="72">
    <w:abstractNumId w:val="38"/>
  </w:num>
  <w:num w:numId="73">
    <w:abstractNumId w:val="49"/>
  </w:num>
  <w:num w:numId="74">
    <w:abstractNumId w:val="2"/>
  </w:num>
  <w:num w:numId="75">
    <w:abstractNumId w:val="4"/>
  </w:num>
  <w:num w:numId="76">
    <w:abstractNumId w:val="26"/>
  </w:num>
  <w:num w:numId="77">
    <w:abstractNumId w:val="17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62453F"/>
    <w:rsid w:val="00011B1F"/>
    <w:rsid w:val="0001222E"/>
    <w:rsid w:val="00024199"/>
    <w:rsid w:val="00032E9E"/>
    <w:rsid w:val="0004165E"/>
    <w:rsid w:val="000429F5"/>
    <w:rsid w:val="00042BF2"/>
    <w:rsid w:val="000436DB"/>
    <w:rsid w:val="00047968"/>
    <w:rsid w:val="00050AFD"/>
    <w:rsid w:val="00051B66"/>
    <w:rsid w:val="00052E47"/>
    <w:rsid w:val="0006040F"/>
    <w:rsid w:val="00064512"/>
    <w:rsid w:val="00065549"/>
    <w:rsid w:val="00072EB3"/>
    <w:rsid w:val="00073C5F"/>
    <w:rsid w:val="0007769F"/>
    <w:rsid w:val="00081F9D"/>
    <w:rsid w:val="000856D7"/>
    <w:rsid w:val="000956C5"/>
    <w:rsid w:val="000B0C17"/>
    <w:rsid w:val="000B1755"/>
    <w:rsid w:val="000B23F3"/>
    <w:rsid w:val="000B3458"/>
    <w:rsid w:val="000C0BE8"/>
    <w:rsid w:val="000D1674"/>
    <w:rsid w:val="000D1DAE"/>
    <w:rsid w:val="000D4914"/>
    <w:rsid w:val="000E1D87"/>
    <w:rsid w:val="000E68BA"/>
    <w:rsid w:val="000E702C"/>
    <w:rsid w:val="000F5E2B"/>
    <w:rsid w:val="001074D8"/>
    <w:rsid w:val="001130FE"/>
    <w:rsid w:val="001138DD"/>
    <w:rsid w:val="00114997"/>
    <w:rsid w:val="0011502D"/>
    <w:rsid w:val="00120FE5"/>
    <w:rsid w:val="001254FD"/>
    <w:rsid w:val="00127139"/>
    <w:rsid w:val="00144492"/>
    <w:rsid w:val="00146E11"/>
    <w:rsid w:val="00150AF1"/>
    <w:rsid w:val="0016275B"/>
    <w:rsid w:val="00170A91"/>
    <w:rsid w:val="00174375"/>
    <w:rsid w:val="00174BBF"/>
    <w:rsid w:val="001773D5"/>
    <w:rsid w:val="00182DC6"/>
    <w:rsid w:val="001845E7"/>
    <w:rsid w:val="00185607"/>
    <w:rsid w:val="00190ED8"/>
    <w:rsid w:val="0019325D"/>
    <w:rsid w:val="0019358B"/>
    <w:rsid w:val="001A578F"/>
    <w:rsid w:val="001B0D70"/>
    <w:rsid w:val="001B1A27"/>
    <w:rsid w:val="001B22B1"/>
    <w:rsid w:val="001B74C3"/>
    <w:rsid w:val="001B75DB"/>
    <w:rsid w:val="001C43CD"/>
    <w:rsid w:val="001D0008"/>
    <w:rsid w:val="001D2DF4"/>
    <w:rsid w:val="001D49E9"/>
    <w:rsid w:val="001D57B6"/>
    <w:rsid w:val="001E15E6"/>
    <w:rsid w:val="001E7EE5"/>
    <w:rsid w:val="001F713C"/>
    <w:rsid w:val="001F7591"/>
    <w:rsid w:val="00201AF1"/>
    <w:rsid w:val="00202CEE"/>
    <w:rsid w:val="0020337D"/>
    <w:rsid w:val="002058B0"/>
    <w:rsid w:val="00207DFC"/>
    <w:rsid w:val="002109EB"/>
    <w:rsid w:val="002162EF"/>
    <w:rsid w:val="00220E75"/>
    <w:rsid w:val="00221794"/>
    <w:rsid w:val="0022462A"/>
    <w:rsid w:val="002272C2"/>
    <w:rsid w:val="00233C0B"/>
    <w:rsid w:val="00242CB2"/>
    <w:rsid w:val="00250935"/>
    <w:rsid w:val="00250E54"/>
    <w:rsid w:val="00253F99"/>
    <w:rsid w:val="00255B9F"/>
    <w:rsid w:val="00260E00"/>
    <w:rsid w:val="002776C1"/>
    <w:rsid w:val="00281F6F"/>
    <w:rsid w:val="00282964"/>
    <w:rsid w:val="00287623"/>
    <w:rsid w:val="0029064D"/>
    <w:rsid w:val="002A17F7"/>
    <w:rsid w:val="002A79B4"/>
    <w:rsid w:val="002C4179"/>
    <w:rsid w:val="002C43B8"/>
    <w:rsid w:val="002D1962"/>
    <w:rsid w:val="002D1A49"/>
    <w:rsid w:val="002D2D1D"/>
    <w:rsid w:val="002D2E6F"/>
    <w:rsid w:val="002D7699"/>
    <w:rsid w:val="002E5D4F"/>
    <w:rsid w:val="002E6529"/>
    <w:rsid w:val="002E7CB4"/>
    <w:rsid w:val="002F2ABC"/>
    <w:rsid w:val="002F4097"/>
    <w:rsid w:val="002F7591"/>
    <w:rsid w:val="00302D3D"/>
    <w:rsid w:val="003077E3"/>
    <w:rsid w:val="00310D9E"/>
    <w:rsid w:val="0031106B"/>
    <w:rsid w:val="00321503"/>
    <w:rsid w:val="003224AF"/>
    <w:rsid w:val="003238A8"/>
    <w:rsid w:val="00327706"/>
    <w:rsid w:val="00327BDB"/>
    <w:rsid w:val="00327C00"/>
    <w:rsid w:val="00330F66"/>
    <w:rsid w:val="00333B11"/>
    <w:rsid w:val="00334202"/>
    <w:rsid w:val="003366AC"/>
    <w:rsid w:val="00346AC1"/>
    <w:rsid w:val="00353002"/>
    <w:rsid w:val="003547E1"/>
    <w:rsid w:val="00356BA7"/>
    <w:rsid w:val="003644E9"/>
    <w:rsid w:val="003649C1"/>
    <w:rsid w:val="00364B76"/>
    <w:rsid w:val="00370D68"/>
    <w:rsid w:val="00372922"/>
    <w:rsid w:val="00373E54"/>
    <w:rsid w:val="003774AD"/>
    <w:rsid w:val="00377CDD"/>
    <w:rsid w:val="0038042E"/>
    <w:rsid w:val="00382013"/>
    <w:rsid w:val="00390EFB"/>
    <w:rsid w:val="00392F55"/>
    <w:rsid w:val="00393315"/>
    <w:rsid w:val="003933F9"/>
    <w:rsid w:val="00396473"/>
    <w:rsid w:val="003A134B"/>
    <w:rsid w:val="003A2614"/>
    <w:rsid w:val="003B01B1"/>
    <w:rsid w:val="003B28D1"/>
    <w:rsid w:val="003B2F76"/>
    <w:rsid w:val="003B5B11"/>
    <w:rsid w:val="003B6B3B"/>
    <w:rsid w:val="003C1A6D"/>
    <w:rsid w:val="003C4DDC"/>
    <w:rsid w:val="003C55F5"/>
    <w:rsid w:val="003E21F3"/>
    <w:rsid w:val="003E3098"/>
    <w:rsid w:val="003E6596"/>
    <w:rsid w:val="003F03AF"/>
    <w:rsid w:val="003F487A"/>
    <w:rsid w:val="003F5393"/>
    <w:rsid w:val="003F564F"/>
    <w:rsid w:val="004102D8"/>
    <w:rsid w:val="00414215"/>
    <w:rsid w:val="00415171"/>
    <w:rsid w:val="00416B91"/>
    <w:rsid w:val="00421B48"/>
    <w:rsid w:val="004250B3"/>
    <w:rsid w:val="00436312"/>
    <w:rsid w:val="00445F4A"/>
    <w:rsid w:val="00453A03"/>
    <w:rsid w:val="00457BBA"/>
    <w:rsid w:val="00460B20"/>
    <w:rsid w:val="004614BD"/>
    <w:rsid w:val="00470C0E"/>
    <w:rsid w:val="00470D2A"/>
    <w:rsid w:val="004803F6"/>
    <w:rsid w:val="0048095E"/>
    <w:rsid w:val="004809CB"/>
    <w:rsid w:val="00483B87"/>
    <w:rsid w:val="00485821"/>
    <w:rsid w:val="00486220"/>
    <w:rsid w:val="00492931"/>
    <w:rsid w:val="0049530D"/>
    <w:rsid w:val="004A405D"/>
    <w:rsid w:val="004A4E85"/>
    <w:rsid w:val="004B1637"/>
    <w:rsid w:val="004B4BC9"/>
    <w:rsid w:val="004B5789"/>
    <w:rsid w:val="004C642A"/>
    <w:rsid w:val="004D036C"/>
    <w:rsid w:val="004D219D"/>
    <w:rsid w:val="004E0747"/>
    <w:rsid w:val="004E6912"/>
    <w:rsid w:val="004E6937"/>
    <w:rsid w:val="004E77CA"/>
    <w:rsid w:val="004F074A"/>
    <w:rsid w:val="004F0D79"/>
    <w:rsid w:val="004F12C4"/>
    <w:rsid w:val="004F78FC"/>
    <w:rsid w:val="00500DC7"/>
    <w:rsid w:val="00503F41"/>
    <w:rsid w:val="005117DC"/>
    <w:rsid w:val="0051549D"/>
    <w:rsid w:val="005174A2"/>
    <w:rsid w:val="0052660F"/>
    <w:rsid w:val="0052733D"/>
    <w:rsid w:val="0053631E"/>
    <w:rsid w:val="005449C1"/>
    <w:rsid w:val="00551802"/>
    <w:rsid w:val="00556760"/>
    <w:rsid w:val="00561C32"/>
    <w:rsid w:val="00566DF0"/>
    <w:rsid w:val="00572088"/>
    <w:rsid w:val="005820C2"/>
    <w:rsid w:val="005826E1"/>
    <w:rsid w:val="00584A0B"/>
    <w:rsid w:val="00591291"/>
    <w:rsid w:val="005931D3"/>
    <w:rsid w:val="00596BDE"/>
    <w:rsid w:val="005A1778"/>
    <w:rsid w:val="005B3B23"/>
    <w:rsid w:val="005B6325"/>
    <w:rsid w:val="005B6622"/>
    <w:rsid w:val="005B6633"/>
    <w:rsid w:val="005C18DE"/>
    <w:rsid w:val="005C1DCA"/>
    <w:rsid w:val="005D3B47"/>
    <w:rsid w:val="005E24E4"/>
    <w:rsid w:val="005E42D6"/>
    <w:rsid w:val="005F0DBF"/>
    <w:rsid w:val="005F7ABF"/>
    <w:rsid w:val="0060612F"/>
    <w:rsid w:val="00607E88"/>
    <w:rsid w:val="006126B2"/>
    <w:rsid w:val="0061413E"/>
    <w:rsid w:val="00617793"/>
    <w:rsid w:val="00621A06"/>
    <w:rsid w:val="00621CE6"/>
    <w:rsid w:val="0062453F"/>
    <w:rsid w:val="00630C88"/>
    <w:rsid w:val="00636073"/>
    <w:rsid w:val="00641438"/>
    <w:rsid w:val="00650FF6"/>
    <w:rsid w:val="006529A5"/>
    <w:rsid w:val="00653345"/>
    <w:rsid w:val="00657D9C"/>
    <w:rsid w:val="006629D3"/>
    <w:rsid w:val="00666600"/>
    <w:rsid w:val="00666786"/>
    <w:rsid w:val="0066782A"/>
    <w:rsid w:val="00667EA0"/>
    <w:rsid w:val="00672A36"/>
    <w:rsid w:val="00675395"/>
    <w:rsid w:val="00677891"/>
    <w:rsid w:val="00677B73"/>
    <w:rsid w:val="0068694C"/>
    <w:rsid w:val="00691C33"/>
    <w:rsid w:val="006957CC"/>
    <w:rsid w:val="00696476"/>
    <w:rsid w:val="006B134E"/>
    <w:rsid w:val="006B4A90"/>
    <w:rsid w:val="006B6932"/>
    <w:rsid w:val="006C5905"/>
    <w:rsid w:val="006C593C"/>
    <w:rsid w:val="006F6D92"/>
    <w:rsid w:val="00724A0D"/>
    <w:rsid w:val="00734085"/>
    <w:rsid w:val="00740096"/>
    <w:rsid w:val="00744434"/>
    <w:rsid w:val="00746810"/>
    <w:rsid w:val="00747155"/>
    <w:rsid w:val="007500EC"/>
    <w:rsid w:val="0075239E"/>
    <w:rsid w:val="0075293A"/>
    <w:rsid w:val="0075499D"/>
    <w:rsid w:val="00763641"/>
    <w:rsid w:val="00763731"/>
    <w:rsid w:val="00766B3F"/>
    <w:rsid w:val="00770BF7"/>
    <w:rsid w:val="0077491F"/>
    <w:rsid w:val="007767B4"/>
    <w:rsid w:val="007828D5"/>
    <w:rsid w:val="00784EFB"/>
    <w:rsid w:val="007858F9"/>
    <w:rsid w:val="0078736C"/>
    <w:rsid w:val="00787A22"/>
    <w:rsid w:val="00792CD0"/>
    <w:rsid w:val="007A1249"/>
    <w:rsid w:val="007A24B7"/>
    <w:rsid w:val="007A30B9"/>
    <w:rsid w:val="007A7A16"/>
    <w:rsid w:val="007B06FC"/>
    <w:rsid w:val="007C2932"/>
    <w:rsid w:val="007C404C"/>
    <w:rsid w:val="007C4868"/>
    <w:rsid w:val="007C5396"/>
    <w:rsid w:val="007C5A6F"/>
    <w:rsid w:val="007D0E6A"/>
    <w:rsid w:val="007D60AF"/>
    <w:rsid w:val="007E06F2"/>
    <w:rsid w:val="007E0BCC"/>
    <w:rsid w:val="007E2E26"/>
    <w:rsid w:val="007E3FF4"/>
    <w:rsid w:val="007F1B1C"/>
    <w:rsid w:val="007F3FAD"/>
    <w:rsid w:val="007F5775"/>
    <w:rsid w:val="007F6213"/>
    <w:rsid w:val="00800C3B"/>
    <w:rsid w:val="008015AC"/>
    <w:rsid w:val="00803159"/>
    <w:rsid w:val="00803A43"/>
    <w:rsid w:val="0080535C"/>
    <w:rsid w:val="008258B0"/>
    <w:rsid w:val="00827399"/>
    <w:rsid w:val="0083060F"/>
    <w:rsid w:val="008320C6"/>
    <w:rsid w:val="00833FF9"/>
    <w:rsid w:val="0084003B"/>
    <w:rsid w:val="008404D0"/>
    <w:rsid w:val="008414E4"/>
    <w:rsid w:val="00841FE8"/>
    <w:rsid w:val="00852BB3"/>
    <w:rsid w:val="00853C9E"/>
    <w:rsid w:val="00861B79"/>
    <w:rsid w:val="00864E1A"/>
    <w:rsid w:val="0086533D"/>
    <w:rsid w:val="008678C9"/>
    <w:rsid w:val="008704EC"/>
    <w:rsid w:val="008760E1"/>
    <w:rsid w:val="0087755D"/>
    <w:rsid w:val="00881FE3"/>
    <w:rsid w:val="008825A7"/>
    <w:rsid w:val="0088387C"/>
    <w:rsid w:val="0088726C"/>
    <w:rsid w:val="00894737"/>
    <w:rsid w:val="00894B54"/>
    <w:rsid w:val="00895CD1"/>
    <w:rsid w:val="008A0D47"/>
    <w:rsid w:val="008B155B"/>
    <w:rsid w:val="008B3F1A"/>
    <w:rsid w:val="008B5A21"/>
    <w:rsid w:val="008B6164"/>
    <w:rsid w:val="008B6459"/>
    <w:rsid w:val="008C2145"/>
    <w:rsid w:val="008C564E"/>
    <w:rsid w:val="008C6518"/>
    <w:rsid w:val="008E18FC"/>
    <w:rsid w:val="008E2C36"/>
    <w:rsid w:val="008E5FE9"/>
    <w:rsid w:val="008E7C97"/>
    <w:rsid w:val="008F23D5"/>
    <w:rsid w:val="008F3FE8"/>
    <w:rsid w:val="00900335"/>
    <w:rsid w:val="00900815"/>
    <w:rsid w:val="00907311"/>
    <w:rsid w:val="0091182E"/>
    <w:rsid w:val="00913D55"/>
    <w:rsid w:val="009174D9"/>
    <w:rsid w:val="00922C34"/>
    <w:rsid w:val="00923119"/>
    <w:rsid w:val="009250D9"/>
    <w:rsid w:val="00926901"/>
    <w:rsid w:val="00941FCE"/>
    <w:rsid w:val="00945671"/>
    <w:rsid w:val="00947500"/>
    <w:rsid w:val="00947D35"/>
    <w:rsid w:val="00952AD9"/>
    <w:rsid w:val="00967A78"/>
    <w:rsid w:val="00970F96"/>
    <w:rsid w:val="00971A34"/>
    <w:rsid w:val="00971DCC"/>
    <w:rsid w:val="0097252E"/>
    <w:rsid w:val="009735E0"/>
    <w:rsid w:val="009743AF"/>
    <w:rsid w:val="009766EF"/>
    <w:rsid w:val="0098225A"/>
    <w:rsid w:val="00987290"/>
    <w:rsid w:val="0099008E"/>
    <w:rsid w:val="009A1D73"/>
    <w:rsid w:val="009A2E79"/>
    <w:rsid w:val="009A60AC"/>
    <w:rsid w:val="009A6D0F"/>
    <w:rsid w:val="009B254C"/>
    <w:rsid w:val="009B3D5A"/>
    <w:rsid w:val="009C2AD2"/>
    <w:rsid w:val="009C3255"/>
    <w:rsid w:val="009C37D4"/>
    <w:rsid w:val="009C659C"/>
    <w:rsid w:val="009D46C8"/>
    <w:rsid w:val="009D5FF9"/>
    <w:rsid w:val="009D6B97"/>
    <w:rsid w:val="009E05AA"/>
    <w:rsid w:val="009E4DE6"/>
    <w:rsid w:val="009E54E8"/>
    <w:rsid w:val="009E6502"/>
    <w:rsid w:val="009F4235"/>
    <w:rsid w:val="00A103E2"/>
    <w:rsid w:val="00A1277F"/>
    <w:rsid w:val="00A167EF"/>
    <w:rsid w:val="00A16E48"/>
    <w:rsid w:val="00A17991"/>
    <w:rsid w:val="00A20204"/>
    <w:rsid w:val="00A210AF"/>
    <w:rsid w:val="00A233F9"/>
    <w:rsid w:val="00A26500"/>
    <w:rsid w:val="00A27220"/>
    <w:rsid w:val="00A27902"/>
    <w:rsid w:val="00A34BBF"/>
    <w:rsid w:val="00A3601F"/>
    <w:rsid w:val="00A41746"/>
    <w:rsid w:val="00A42DDB"/>
    <w:rsid w:val="00A465C0"/>
    <w:rsid w:val="00A55730"/>
    <w:rsid w:val="00A62E34"/>
    <w:rsid w:val="00A666B6"/>
    <w:rsid w:val="00A738DE"/>
    <w:rsid w:val="00A77A26"/>
    <w:rsid w:val="00A81863"/>
    <w:rsid w:val="00A84DB1"/>
    <w:rsid w:val="00A876FB"/>
    <w:rsid w:val="00A90F7C"/>
    <w:rsid w:val="00A93E3F"/>
    <w:rsid w:val="00A97273"/>
    <w:rsid w:val="00AA0294"/>
    <w:rsid w:val="00AA49A9"/>
    <w:rsid w:val="00AA6D36"/>
    <w:rsid w:val="00AB1149"/>
    <w:rsid w:val="00AB136F"/>
    <w:rsid w:val="00AB1BD9"/>
    <w:rsid w:val="00AC0AD8"/>
    <w:rsid w:val="00AC668A"/>
    <w:rsid w:val="00AC6EB0"/>
    <w:rsid w:val="00AE6981"/>
    <w:rsid w:val="00AF54DF"/>
    <w:rsid w:val="00AF6509"/>
    <w:rsid w:val="00AF75E4"/>
    <w:rsid w:val="00AF7639"/>
    <w:rsid w:val="00B002FA"/>
    <w:rsid w:val="00B0077F"/>
    <w:rsid w:val="00B031EA"/>
    <w:rsid w:val="00B079E4"/>
    <w:rsid w:val="00B13F99"/>
    <w:rsid w:val="00B21156"/>
    <w:rsid w:val="00B2159C"/>
    <w:rsid w:val="00B37731"/>
    <w:rsid w:val="00B37E7F"/>
    <w:rsid w:val="00B45371"/>
    <w:rsid w:val="00B51222"/>
    <w:rsid w:val="00B525C8"/>
    <w:rsid w:val="00B61089"/>
    <w:rsid w:val="00B63692"/>
    <w:rsid w:val="00B645F5"/>
    <w:rsid w:val="00B70E01"/>
    <w:rsid w:val="00B72A0B"/>
    <w:rsid w:val="00B73730"/>
    <w:rsid w:val="00B737BA"/>
    <w:rsid w:val="00B87F08"/>
    <w:rsid w:val="00B92DF5"/>
    <w:rsid w:val="00BA07E9"/>
    <w:rsid w:val="00BA64DA"/>
    <w:rsid w:val="00BB21F4"/>
    <w:rsid w:val="00BB53A4"/>
    <w:rsid w:val="00BB622A"/>
    <w:rsid w:val="00BB66E3"/>
    <w:rsid w:val="00BB7610"/>
    <w:rsid w:val="00BC2C65"/>
    <w:rsid w:val="00BC647F"/>
    <w:rsid w:val="00BC7190"/>
    <w:rsid w:val="00BD64BA"/>
    <w:rsid w:val="00BE0957"/>
    <w:rsid w:val="00BE7546"/>
    <w:rsid w:val="00BF74DF"/>
    <w:rsid w:val="00C00D0D"/>
    <w:rsid w:val="00C05832"/>
    <w:rsid w:val="00C13B20"/>
    <w:rsid w:val="00C14F8F"/>
    <w:rsid w:val="00C23407"/>
    <w:rsid w:val="00C23728"/>
    <w:rsid w:val="00C23C2B"/>
    <w:rsid w:val="00C266FA"/>
    <w:rsid w:val="00C2691B"/>
    <w:rsid w:val="00C279C9"/>
    <w:rsid w:val="00C27ACD"/>
    <w:rsid w:val="00C3402F"/>
    <w:rsid w:val="00C35C81"/>
    <w:rsid w:val="00C37CFE"/>
    <w:rsid w:val="00C41B2F"/>
    <w:rsid w:val="00C4495F"/>
    <w:rsid w:val="00C505AF"/>
    <w:rsid w:val="00C519B8"/>
    <w:rsid w:val="00C53F7D"/>
    <w:rsid w:val="00C56CF6"/>
    <w:rsid w:val="00C63E19"/>
    <w:rsid w:val="00C64906"/>
    <w:rsid w:val="00C66121"/>
    <w:rsid w:val="00C7204D"/>
    <w:rsid w:val="00C7320B"/>
    <w:rsid w:val="00C74409"/>
    <w:rsid w:val="00C802CE"/>
    <w:rsid w:val="00C80897"/>
    <w:rsid w:val="00C83088"/>
    <w:rsid w:val="00C949FB"/>
    <w:rsid w:val="00C964EC"/>
    <w:rsid w:val="00CA0390"/>
    <w:rsid w:val="00CA3356"/>
    <w:rsid w:val="00CA6391"/>
    <w:rsid w:val="00CC1FCB"/>
    <w:rsid w:val="00CC4340"/>
    <w:rsid w:val="00CD3BF0"/>
    <w:rsid w:val="00CF4658"/>
    <w:rsid w:val="00CF5C79"/>
    <w:rsid w:val="00CF7507"/>
    <w:rsid w:val="00D00569"/>
    <w:rsid w:val="00D03056"/>
    <w:rsid w:val="00D1508A"/>
    <w:rsid w:val="00D202AE"/>
    <w:rsid w:val="00D25E80"/>
    <w:rsid w:val="00D26CDA"/>
    <w:rsid w:val="00D31B35"/>
    <w:rsid w:val="00D35711"/>
    <w:rsid w:val="00D55895"/>
    <w:rsid w:val="00D61C8C"/>
    <w:rsid w:val="00D62B73"/>
    <w:rsid w:val="00D6640D"/>
    <w:rsid w:val="00D672F6"/>
    <w:rsid w:val="00D72B1E"/>
    <w:rsid w:val="00D732CE"/>
    <w:rsid w:val="00D7415D"/>
    <w:rsid w:val="00D80834"/>
    <w:rsid w:val="00D829D7"/>
    <w:rsid w:val="00D82B08"/>
    <w:rsid w:val="00D8551A"/>
    <w:rsid w:val="00D939A4"/>
    <w:rsid w:val="00D96152"/>
    <w:rsid w:val="00D976A1"/>
    <w:rsid w:val="00DA0674"/>
    <w:rsid w:val="00DA10E9"/>
    <w:rsid w:val="00DA5BC9"/>
    <w:rsid w:val="00DA6927"/>
    <w:rsid w:val="00DB3590"/>
    <w:rsid w:val="00DB478B"/>
    <w:rsid w:val="00DB55E8"/>
    <w:rsid w:val="00DB5CC2"/>
    <w:rsid w:val="00DC59F5"/>
    <w:rsid w:val="00DC7397"/>
    <w:rsid w:val="00DD0439"/>
    <w:rsid w:val="00DD0DFF"/>
    <w:rsid w:val="00DD2FB6"/>
    <w:rsid w:val="00DD3784"/>
    <w:rsid w:val="00DD587D"/>
    <w:rsid w:val="00DD64D4"/>
    <w:rsid w:val="00DD669B"/>
    <w:rsid w:val="00DD6786"/>
    <w:rsid w:val="00DE1DC0"/>
    <w:rsid w:val="00DE790E"/>
    <w:rsid w:val="00DE7D38"/>
    <w:rsid w:val="00DF4029"/>
    <w:rsid w:val="00DF41D2"/>
    <w:rsid w:val="00DF7CB6"/>
    <w:rsid w:val="00E00D72"/>
    <w:rsid w:val="00E01683"/>
    <w:rsid w:val="00E05636"/>
    <w:rsid w:val="00E05E2F"/>
    <w:rsid w:val="00E128AC"/>
    <w:rsid w:val="00E257E2"/>
    <w:rsid w:val="00E345C7"/>
    <w:rsid w:val="00E37650"/>
    <w:rsid w:val="00E42375"/>
    <w:rsid w:val="00E42D15"/>
    <w:rsid w:val="00E432F2"/>
    <w:rsid w:val="00E4345B"/>
    <w:rsid w:val="00E45BD9"/>
    <w:rsid w:val="00E5116C"/>
    <w:rsid w:val="00E537B7"/>
    <w:rsid w:val="00E559A1"/>
    <w:rsid w:val="00E61605"/>
    <w:rsid w:val="00E6286B"/>
    <w:rsid w:val="00E81670"/>
    <w:rsid w:val="00E855F7"/>
    <w:rsid w:val="00E865BC"/>
    <w:rsid w:val="00E92CF4"/>
    <w:rsid w:val="00EA0FFA"/>
    <w:rsid w:val="00EA5BC9"/>
    <w:rsid w:val="00EB248D"/>
    <w:rsid w:val="00EB278C"/>
    <w:rsid w:val="00EC1D9F"/>
    <w:rsid w:val="00ED2104"/>
    <w:rsid w:val="00ED542D"/>
    <w:rsid w:val="00EE01ED"/>
    <w:rsid w:val="00EE223E"/>
    <w:rsid w:val="00EF5613"/>
    <w:rsid w:val="00EF5E13"/>
    <w:rsid w:val="00F011FD"/>
    <w:rsid w:val="00F012CB"/>
    <w:rsid w:val="00F0225C"/>
    <w:rsid w:val="00F02B13"/>
    <w:rsid w:val="00F05BA3"/>
    <w:rsid w:val="00F13E4F"/>
    <w:rsid w:val="00F15C91"/>
    <w:rsid w:val="00F1663E"/>
    <w:rsid w:val="00F21942"/>
    <w:rsid w:val="00F24933"/>
    <w:rsid w:val="00F2692F"/>
    <w:rsid w:val="00F320D0"/>
    <w:rsid w:val="00F34676"/>
    <w:rsid w:val="00F41919"/>
    <w:rsid w:val="00F44FB7"/>
    <w:rsid w:val="00F50F6C"/>
    <w:rsid w:val="00F525A2"/>
    <w:rsid w:val="00F53648"/>
    <w:rsid w:val="00F54CCD"/>
    <w:rsid w:val="00F553A9"/>
    <w:rsid w:val="00F61472"/>
    <w:rsid w:val="00F6194A"/>
    <w:rsid w:val="00F7614F"/>
    <w:rsid w:val="00F8007B"/>
    <w:rsid w:val="00F90452"/>
    <w:rsid w:val="00F90F02"/>
    <w:rsid w:val="00F94BC8"/>
    <w:rsid w:val="00FA28F7"/>
    <w:rsid w:val="00FA427F"/>
    <w:rsid w:val="00FA52D7"/>
    <w:rsid w:val="00FA5681"/>
    <w:rsid w:val="00FA6D73"/>
    <w:rsid w:val="00FB0F81"/>
    <w:rsid w:val="00FB2FDA"/>
    <w:rsid w:val="00FC2171"/>
    <w:rsid w:val="00FC40A5"/>
    <w:rsid w:val="00FD1896"/>
    <w:rsid w:val="00FD1A9F"/>
    <w:rsid w:val="00FE6334"/>
    <w:rsid w:val="00FF5E53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able of figures" w:uiPriority="99"/>
    <w:lsdException w:name="annotation reference" w:uiPriority="99"/>
    <w:lsdException w:name="endnote reference" w:uiPriority="99"/>
    <w:lsdException w:name="List 2" w:uiPriority="99"/>
    <w:lsdException w:name="List 3" w:uiPriority="99"/>
    <w:lsdException w:name="Title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Strong" w:qFormat="1"/>
    <w:lsdException w:name="Emphasis" w:uiPriority="20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453F"/>
    <w:rPr>
      <w:sz w:val="24"/>
      <w:szCs w:val="24"/>
    </w:rPr>
  </w:style>
  <w:style w:type="paragraph" w:styleId="Nagwek1">
    <w:name w:val="heading 1"/>
    <w:aliases w:val="H1"/>
    <w:basedOn w:val="Normalny"/>
    <w:next w:val="Normalny"/>
    <w:link w:val="Nagwek1Znak"/>
    <w:qFormat/>
    <w:rsid w:val="0062453F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Nagwek2">
    <w:name w:val="heading 2"/>
    <w:basedOn w:val="Normalny"/>
    <w:next w:val="Normalny"/>
    <w:link w:val="Nagwek2Znak"/>
    <w:qFormat/>
    <w:rsid w:val="0062453F"/>
    <w:pPr>
      <w:keepNext/>
      <w:jc w:val="center"/>
      <w:outlineLvl w:val="1"/>
    </w:pPr>
    <w:rPr>
      <w:rFonts w:ascii="Arial Narrow" w:hAnsi="Arial Narrow"/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62453F"/>
    <w:pPr>
      <w:keepNext/>
      <w:spacing w:line="360" w:lineRule="auto"/>
      <w:jc w:val="center"/>
      <w:outlineLvl w:val="2"/>
    </w:pPr>
    <w:rPr>
      <w:rFonts w:ascii="Arial Narrow" w:hAnsi="Arial Narrow"/>
      <w:b/>
      <w:bCs/>
      <w:sz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8404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70C0E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470C0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1"/>
    <w:qFormat/>
    <w:rsid w:val="00470C0E"/>
    <w:pPr>
      <w:keepNext/>
      <w:keepLines/>
      <w:spacing w:before="200" w:line="360" w:lineRule="auto"/>
      <w:ind w:left="1296" w:hanging="1296"/>
      <w:jc w:val="both"/>
      <w:outlineLvl w:val="6"/>
    </w:pPr>
    <w:rPr>
      <w:rFonts w:ascii="Cambria" w:hAnsi="Cambria"/>
      <w:i/>
      <w:iCs/>
      <w:color w:val="404040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8404D0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nhideWhenUsed/>
    <w:qFormat/>
    <w:rsid w:val="00470C0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TekstpodstawowyZnak"/>
    <w:rsid w:val="0062453F"/>
    <w:pPr>
      <w:jc w:val="both"/>
    </w:pPr>
    <w:rPr>
      <w:rFonts w:ascii="Arial Narrow" w:hAnsi="Arial Narrow"/>
    </w:rPr>
  </w:style>
  <w:style w:type="paragraph" w:styleId="Tekstpodstawowy2">
    <w:name w:val="Body Text 2"/>
    <w:basedOn w:val="Normalny"/>
    <w:link w:val="Tekstpodstawowy2Znak"/>
    <w:uiPriority w:val="99"/>
    <w:rsid w:val="0062453F"/>
    <w:pPr>
      <w:spacing w:line="360" w:lineRule="auto"/>
      <w:jc w:val="both"/>
    </w:pPr>
    <w:rPr>
      <w:rFonts w:ascii="Arial Narrow" w:hAnsi="Arial Narrow"/>
      <w:sz w:val="22"/>
    </w:rPr>
  </w:style>
  <w:style w:type="character" w:styleId="Hipercze">
    <w:name w:val="Hyperlink"/>
    <w:rsid w:val="0062453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5293A"/>
    <w:rPr>
      <w:sz w:val="20"/>
      <w:szCs w:val="20"/>
    </w:rPr>
  </w:style>
  <w:style w:type="character" w:styleId="Odwoanieprzypisukocowego">
    <w:name w:val="endnote reference"/>
    <w:uiPriority w:val="99"/>
    <w:semiHidden/>
    <w:rsid w:val="0075293A"/>
    <w:rPr>
      <w:vertAlign w:val="superscript"/>
    </w:rPr>
  </w:style>
  <w:style w:type="paragraph" w:styleId="Tekstpodstawowy3">
    <w:name w:val="Body Text 3"/>
    <w:basedOn w:val="Normalny"/>
    <w:link w:val="Tekstpodstawowy3Znak"/>
    <w:rsid w:val="0075293A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7A1249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A62E34"/>
    <w:rPr>
      <w:rFonts w:ascii="Tahoma" w:hAnsi="Tahoma"/>
      <w:sz w:val="16"/>
      <w:szCs w:val="16"/>
    </w:rPr>
  </w:style>
  <w:style w:type="character" w:styleId="Numerwiersza">
    <w:name w:val="line number"/>
    <w:basedOn w:val="Domylnaczcionkaakapitu"/>
    <w:rsid w:val="00F44FB7"/>
  </w:style>
  <w:style w:type="paragraph" w:styleId="Stopka">
    <w:name w:val="footer"/>
    <w:basedOn w:val="Normalny"/>
    <w:link w:val="StopkaZnak"/>
    <w:uiPriority w:val="99"/>
    <w:rsid w:val="00F44F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44FB7"/>
  </w:style>
  <w:style w:type="character" w:styleId="Odwoaniedokomentarza">
    <w:name w:val="annotation reference"/>
    <w:uiPriority w:val="99"/>
    <w:rsid w:val="00FA6D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6D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FA6D73"/>
    <w:rPr>
      <w:b/>
      <w:bCs/>
    </w:rPr>
  </w:style>
  <w:style w:type="character" w:customStyle="1" w:styleId="TekstkomentarzaZnak">
    <w:name w:val="Tekst komentarza Znak"/>
    <w:link w:val="Tekstkomentarza"/>
    <w:rsid w:val="00F94BC8"/>
  </w:style>
  <w:style w:type="paragraph" w:styleId="Nagwek">
    <w:name w:val="header"/>
    <w:aliases w:val="Nagłówek strony1,Nagłówek strony"/>
    <w:basedOn w:val="Normalny"/>
    <w:link w:val="NagwekZnak"/>
    <w:uiPriority w:val="99"/>
    <w:rsid w:val="009475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Nagłówek strony Znak"/>
    <w:link w:val="Nagwek"/>
    <w:uiPriority w:val="99"/>
    <w:rsid w:val="00947500"/>
    <w:rPr>
      <w:sz w:val="24"/>
      <w:szCs w:val="24"/>
    </w:rPr>
  </w:style>
  <w:style w:type="character" w:customStyle="1" w:styleId="Nagwek4Znak">
    <w:name w:val="Nagłówek 4 Znak"/>
    <w:link w:val="Nagwek4"/>
    <w:rsid w:val="008404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8Znak">
    <w:name w:val="Nagłówek 8 Znak"/>
    <w:link w:val="Nagwek8"/>
    <w:rsid w:val="008404D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6Znak">
    <w:name w:val="Nagłówek 6 Znak"/>
    <w:link w:val="Nagwek6"/>
    <w:rsid w:val="00470C0E"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470C0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70C0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470C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470C0E"/>
    <w:rPr>
      <w:sz w:val="24"/>
      <w:szCs w:val="24"/>
    </w:rPr>
  </w:style>
  <w:style w:type="character" w:customStyle="1" w:styleId="Nagwek5Znak">
    <w:name w:val="Nagłówek 5 Znak"/>
    <w:link w:val="Nagwek5"/>
    <w:rsid w:val="00470C0E"/>
    <w:rPr>
      <w:rFonts w:eastAsia="Calibri"/>
      <w:b/>
      <w:bCs/>
      <w:i/>
      <w:iCs/>
      <w:sz w:val="26"/>
      <w:szCs w:val="26"/>
      <w:lang w:eastAsia="en-US"/>
    </w:rPr>
  </w:style>
  <w:style w:type="character" w:customStyle="1" w:styleId="Nagwek7Znak">
    <w:name w:val="Nagłówek 7 Znak"/>
    <w:rsid w:val="00470C0E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rsid w:val="00470C0E"/>
    <w:rPr>
      <w:rFonts w:ascii="Cambria" w:hAnsi="Cambria"/>
      <w:i/>
      <w:iCs/>
      <w:color w:val="404040"/>
    </w:rPr>
  </w:style>
  <w:style w:type="character" w:customStyle="1" w:styleId="StopkaZnak">
    <w:name w:val="Stopka Znak"/>
    <w:link w:val="Stopka"/>
    <w:uiPriority w:val="99"/>
    <w:rsid w:val="00470C0E"/>
    <w:rPr>
      <w:sz w:val="24"/>
      <w:szCs w:val="24"/>
    </w:rPr>
  </w:style>
  <w:style w:type="character" w:customStyle="1" w:styleId="TekstdymkaZnak">
    <w:name w:val="Tekst dymka Znak"/>
    <w:link w:val="Tekstdymka"/>
    <w:rsid w:val="00470C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H1 Znak"/>
    <w:link w:val="Nagwek1"/>
    <w:rsid w:val="00470C0E"/>
    <w:rPr>
      <w:rFonts w:ascii="Arial Narrow" w:hAnsi="Arial Narrow"/>
      <w:b/>
      <w:bCs/>
      <w:sz w:val="24"/>
      <w:szCs w:val="24"/>
    </w:rPr>
  </w:style>
  <w:style w:type="character" w:customStyle="1" w:styleId="Nagwek2Znak">
    <w:name w:val="Nagłówek 2 Znak"/>
    <w:link w:val="Nagwek2"/>
    <w:rsid w:val="00470C0E"/>
    <w:rPr>
      <w:rFonts w:ascii="Arial Narrow" w:hAnsi="Arial Narrow"/>
      <w:b/>
      <w:bCs/>
      <w:sz w:val="32"/>
      <w:szCs w:val="24"/>
    </w:rPr>
  </w:style>
  <w:style w:type="character" w:customStyle="1" w:styleId="Nagwek3Znak">
    <w:name w:val="Nagłówek 3 Znak"/>
    <w:link w:val="Nagwek3"/>
    <w:rsid w:val="00470C0E"/>
    <w:rPr>
      <w:rFonts w:ascii="Arial Narrow" w:hAnsi="Arial Narrow"/>
      <w:b/>
      <w:bCs/>
      <w:szCs w:val="24"/>
    </w:rPr>
  </w:style>
  <w:style w:type="paragraph" w:customStyle="1" w:styleId="pgo">
    <w:name w:val="pgo"/>
    <w:basedOn w:val="Normalny"/>
    <w:rsid w:val="00470C0E"/>
    <w:pPr>
      <w:spacing w:before="100" w:beforeAutospacing="1" w:after="100" w:afterAutospacing="1"/>
    </w:pPr>
  </w:style>
  <w:style w:type="character" w:customStyle="1" w:styleId="TekstpodstawowyZnak">
    <w:name w:val="Tekst podstawowy Znak"/>
    <w:aliases w:val="Regulacje Znak,definicje Znak,moj body text Znak"/>
    <w:link w:val="Tekstpodstawowy"/>
    <w:rsid w:val="00470C0E"/>
    <w:rPr>
      <w:rFonts w:ascii="Arial Narrow" w:hAnsi="Arial Narrow"/>
      <w:sz w:val="24"/>
      <w:szCs w:val="24"/>
    </w:rPr>
  </w:style>
  <w:style w:type="character" w:styleId="Pogrubienie">
    <w:name w:val="Strong"/>
    <w:qFormat/>
    <w:rsid w:val="00470C0E"/>
    <w:rPr>
      <w:b/>
      <w:bCs/>
    </w:rPr>
  </w:style>
  <w:style w:type="character" w:customStyle="1" w:styleId="Tekstpodstawowywcity3Znak">
    <w:name w:val="Tekst podstawowy wcięty 3 Znak"/>
    <w:link w:val="Tekstpodstawowywcity3"/>
    <w:rsid w:val="00470C0E"/>
    <w:rPr>
      <w:sz w:val="16"/>
      <w:szCs w:val="16"/>
    </w:rPr>
  </w:style>
  <w:style w:type="character" w:customStyle="1" w:styleId="TekstprzypisukocowegoZnak">
    <w:name w:val="Tekst przypisu końcowego Znak"/>
    <w:link w:val="Tekstprzypisukocowego"/>
    <w:rsid w:val="00470C0E"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470C0E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470C0E"/>
    <w:pPr>
      <w:tabs>
        <w:tab w:val="left" w:pos="397"/>
      </w:tabs>
      <w:suppressAutoHyphens/>
      <w:overflowPunct w:val="0"/>
      <w:autoSpaceDE w:val="0"/>
      <w:jc w:val="center"/>
      <w:textAlignment w:val="baseline"/>
    </w:pPr>
    <w:rPr>
      <w:b/>
      <w:position w:val="6"/>
      <w:szCs w:val="20"/>
      <w:lang w:eastAsia="ar-SA"/>
    </w:rPr>
  </w:style>
  <w:style w:type="character" w:customStyle="1" w:styleId="TytuZnak">
    <w:name w:val="Tytuł Znak"/>
    <w:link w:val="Tytu"/>
    <w:rsid w:val="00470C0E"/>
    <w:rPr>
      <w:b/>
      <w:position w:val="6"/>
      <w:sz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470C0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rsid w:val="00470C0E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Tekstpodstawowy3Znak">
    <w:name w:val="Tekst podstawowy 3 Znak"/>
    <w:link w:val="Tekstpodstawowy3"/>
    <w:rsid w:val="00470C0E"/>
    <w:rPr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rsid w:val="00470C0E"/>
    <w:rPr>
      <w:rFonts w:ascii="Arial Narrow" w:hAnsi="Arial Narrow"/>
      <w:sz w:val="22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70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70C0E"/>
    <w:rPr>
      <w:rFonts w:ascii="Courier New" w:hAnsi="Courier New" w:cs="Courier New"/>
    </w:rPr>
  </w:style>
  <w:style w:type="paragraph" w:customStyle="1" w:styleId="pkt">
    <w:name w:val="pkt"/>
    <w:basedOn w:val="Normalny"/>
    <w:rsid w:val="00470C0E"/>
    <w:pPr>
      <w:suppressAutoHyphens/>
      <w:spacing w:before="60" w:after="60"/>
      <w:ind w:left="851" w:hanging="295"/>
      <w:jc w:val="both"/>
    </w:pPr>
    <w:rPr>
      <w:lang w:eastAsia="ar-SA"/>
    </w:rPr>
  </w:style>
  <w:style w:type="paragraph" w:styleId="NormalnyWeb">
    <w:name w:val="Normal (Web)"/>
    <w:basedOn w:val="Normalny"/>
    <w:uiPriority w:val="99"/>
    <w:rsid w:val="00470C0E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  <w:szCs w:val="20"/>
    </w:rPr>
  </w:style>
  <w:style w:type="paragraph" w:customStyle="1" w:styleId="ust">
    <w:name w:val="ust"/>
    <w:rsid w:val="00470C0E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Standardowy1">
    <w:name w:val="Standardowy1"/>
    <w:rsid w:val="00470C0E"/>
    <w:pPr>
      <w:overflowPunct w:val="0"/>
      <w:autoSpaceDE w:val="0"/>
      <w:autoSpaceDN w:val="0"/>
      <w:adjustRightInd w:val="0"/>
      <w:spacing w:after="120"/>
      <w:ind w:firstLine="567"/>
      <w:textAlignment w:val="baseline"/>
    </w:pPr>
    <w:rPr>
      <w:kern w:val="24"/>
      <w:sz w:val="24"/>
    </w:rPr>
  </w:style>
  <w:style w:type="paragraph" w:styleId="Tekstblokowy">
    <w:name w:val="Block Text"/>
    <w:basedOn w:val="Normalny"/>
    <w:rsid w:val="00470C0E"/>
    <w:pPr>
      <w:widowControl w:val="0"/>
      <w:suppressAutoHyphens/>
      <w:spacing w:line="360" w:lineRule="auto"/>
      <w:ind w:left="360" w:right="98"/>
      <w:jc w:val="both"/>
    </w:pPr>
    <w:rPr>
      <w:sz w:val="22"/>
      <w:szCs w:val="20"/>
      <w:lang w:eastAsia="ar-SA"/>
    </w:rPr>
  </w:style>
  <w:style w:type="paragraph" w:customStyle="1" w:styleId="Default">
    <w:name w:val="Default"/>
    <w:rsid w:val="00470C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470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qFormat/>
    <w:rsid w:val="00470C0E"/>
    <w:pPr>
      <w:ind w:left="708"/>
    </w:pPr>
    <w:rPr>
      <w:rFonts w:eastAsia="Calibri"/>
      <w:lang w:eastAsia="hi-IN"/>
    </w:rPr>
  </w:style>
  <w:style w:type="paragraph" w:customStyle="1" w:styleId="Standard">
    <w:name w:val="Standard"/>
    <w:rsid w:val="00470C0E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color w:val="000000"/>
      <w:kern w:val="3"/>
      <w:sz w:val="24"/>
      <w:szCs w:val="24"/>
      <w:u w:color="000000"/>
      <w:bdr w:val="nil"/>
    </w:rPr>
  </w:style>
  <w:style w:type="paragraph" w:customStyle="1" w:styleId="Textbody">
    <w:name w:val="Text body"/>
    <w:rsid w:val="00470C0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360" w:lineRule="auto"/>
      <w:jc w:val="both"/>
    </w:pPr>
    <w:rPr>
      <w:rFonts w:ascii="Arial" w:eastAsia="Arial Unicode MS" w:hAnsi="Arial" w:cs="Arial Unicode MS"/>
      <w:color w:val="000000"/>
      <w:kern w:val="3"/>
      <w:sz w:val="24"/>
      <w:szCs w:val="24"/>
      <w:u w:color="000000"/>
      <w:bdr w:val="nil"/>
      <w:lang w:val="en-US"/>
    </w:rPr>
  </w:style>
  <w:style w:type="numbering" w:customStyle="1" w:styleId="WWNum7">
    <w:name w:val="WWNum7"/>
    <w:rsid w:val="00470C0E"/>
    <w:pPr>
      <w:numPr>
        <w:numId w:val="28"/>
      </w:numPr>
    </w:pPr>
  </w:style>
  <w:style w:type="paragraph" w:customStyle="1" w:styleId="Kolorowalistaakcent11">
    <w:name w:val="Kolorowa lista — akcent 11"/>
    <w:rsid w:val="00470C0E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numbering" w:customStyle="1" w:styleId="WWNum128">
    <w:name w:val="WWNum128"/>
    <w:rsid w:val="00470C0E"/>
    <w:pPr>
      <w:numPr>
        <w:numId w:val="29"/>
      </w:numPr>
    </w:pPr>
  </w:style>
  <w:style w:type="numbering" w:customStyle="1" w:styleId="WWNum129">
    <w:name w:val="WWNum129"/>
    <w:rsid w:val="00470C0E"/>
    <w:pPr>
      <w:numPr>
        <w:numId w:val="30"/>
      </w:numPr>
    </w:pPr>
  </w:style>
  <w:style w:type="numbering" w:customStyle="1" w:styleId="WWNum10">
    <w:name w:val="WWNum10"/>
    <w:rsid w:val="00470C0E"/>
    <w:pPr>
      <w:numPr>
        <w:numId w:val="31"/>
      </w:numPr>
    </w:pPr>
  </w:style>
  <w:style w:type="numbering" w:customStyle="1" w:styleId="WWNum11">
    <w:name w:val="WWNum11"/>
    <w:rsid w:val="00470C0E"/>
    <w:pPr>
      <w:numPr>
        <w:numId w:val="32"/>
      </w:numPr>
    </w:pPr>
  </w:style>
  <w:style w:type="character" w:customStyle="1" w:styleId="Nagwek5Znak1">
    <w:name w:val="Nagłówek 5 Znak1"/>
    <w:rsid w:val="00470C0E"/>
    <w:rPr>
      <w:rFonts w:ascii="Arial" w:eastAsia="Times New Roman" w:hAnsi="Arial" w:cs="Arial"/>
      <w:iCs/>
      <w:sz w:val="20"/>
      <w:szCs w:val="20"/>
    </w:rPr>
  </w:style>
  <w:style w:type="character" w:customStyle="1" w:styleId="Nagwek6Znak1">
    <w:name w:val="Nagłówek 6 Znak1"/>
    <w:rsid w:val="00470C0E"/>
    <w:rPr>
      <w:rFonts w:ascii="Arial" w:eastAsia="Times New Roman" w:hAnsi="Arial"/>
      <w:bCs/>
      <w:iCs/>
      <w:sz w:val="20"/>
      <w:szCs w:val="28"/>
    </w:rPr>
  </w:style>
  <w:style w:type="character" w:customStyle="1" w:styleId="Nagwek7Znak1">
    <w:name w:val="Nagłówek 7 Znak1"/>
    <w:link w:val="Nagwek7"/>
    <w:rsid w:val="00470C0E"/>
    <w:rPr>
      <w:rFonts w:ascii="Cambria" w:hAnsi="Cambria"/>
      <w:i/>
      <w:iCs/>
      <w:color w:val="404040"/>
      <w:sz w:val="24"/>
      <w:szCs w:val="22"/>
    </w:rPr>
  </w:style>
  <w:style w:type="paragraph" w:customStyle="1" w:styleId="CM6">
    <w:name w:val="CM6"/>
    <w:basedOn w:val="Default"/>
    <w:next w:val="Default"/>
    <w:uiPriority w:val="99"/>
    <w:rsid w:val="00470C0E"/>
    <w:pPr>
      <w:widowControl w:val="0"/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470C0E"/>
    <w:pPr>
      <w:widowControl w:val="0"/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470C0E"/>
    <w:pPr>
      <w:widowControl w:val="0"/>
      <w:spacing w:after="275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470C0E"/>
    <w:pPr>
      <w:widowControl w:val="0"/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470C0E"/>
    <w:pPr>
      <w:widowControl w:val="0"/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470C0E"/>
    <w:pPr>
      <w:widowControl w:val="0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470C0E"/>
    <w:pPr>
      <w:widowControl w:val="0"/>
      <w:spacing w:after="468"/>
    </w:pPr>
    <w:rPr>
      <w:color w:val="auto"/>
    </w:rPr>
  </w:style>
  <w:style w:type="paragraph" w:customStyle="1" w:styleId="Indeks">
    <w:name w:val="Indeks"/>
    <w:basedOn w:val="Normalny"/>
    <w:rsid w:val="00470C0E"/>
    <w:pPr>
      <w:suppressLineNumbers/>
      <w:suppressAutoHyphens/>
    </w:pPr>
    <w:rPr>
      <w:lang w:eastAsia="ar-SA"/>
    </w:rPr>
  </w:style>
  <w:style w:type="paragraph" w:customStyle="1" w:styleId="Tekstpodstawowy31">
    <w:name w:val="Tekst podstawowy 31"/>
    <w:basedOn w:val="Normalny"/>
    <w:uiPriority w:val="99"/>
    <w:rsid w:val="00470C0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32">
    <w:name w:val="Tekst podstawowy 32"/>
    <w:basedOn w:val="Normalny"/>
    <w:rsid w:val="00470C0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rsid w:val="00470C0E"/>
    <w:pPr>
      <w:spacing w:line="336" w:lineRule="atLeast"/>
      <w:jc w:val="both"/>
    </w:pPr>
    <w:rPr>
      <w:sz w:val="17"/>
      <w:szCs w:val="17"/>
    </w:rPr>
  </w:style>
  <w:style w:type="character" w:customStyle="1" w:styleId="pozycjatytul1">
    <w:name w:val="pozycja_tytul1"/>
    <w:uiPriority w:val="99"/>
    <w:rsid w:val="00470C0E"/>
    <w:rPr>
      <w:b/>
      <w:bCs/>
      <w:sz w:val="18"/>
      <w:szCs w:val="18"/>
    </w:rPr>
  </w:style>
  <w:style w:type="paragraph" w:customStyle="1" w:styleId="Zawartotabeli">
    <w:name w:val="Zawartość tabeli"/>
    <w:basedOn w:val="Normalny"/>
    <w:rsid w:val="00470C0E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Mapadokumentu">
    <w:name w:val="Mapa dokumentu"/>
    <w:basedOn w:val="Normalny"/>
    <w:link w:val="MapadokumentuZnak"/>
    <w:uiPriority w:val="99"/>
    <w:rsid w:val="00470C0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rsid w:val="00470C0E"/>
    <w:rPr>
      <w:rFonts w:ascii="Tahoma" w:hAnsi="Tahoma" w:cs="Tahoma"/>
      <w:shd w:val="clear" w:color="auto" w:fill="000080"/>
    </w:rPr>
  </w:style>
  <w:style w:type="paragraph" w:customStyle="1" w:styleId="Zawartoramki">
    <w:name w:val="Zawartość ramki"/>
    <w:basedOn w:val="Tekstpodstawowy"/>
    <w:rsid w:val="00470C0E"/>
    <w:pPr>
      <w:suppressAutoHyphens/>
    </w:pPr>
    <w:rPr>
      <w:rFonts w:ascii="Times New Roman" w:hAnsi="Times New Roman"/>
      <w:lang w:eastAsia="ar-SA"/>
    </w:rPr>
  </w:style>
  <w:style w:type="paragraph" w:customStyle="1" w:styleId="Tekstpodstawowy33">
    <w:name w:val="Tekst podstawowy 33"/>
    <w:basedOn w:val="Normalny"/>
    <w:rsid w:val="00470C0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rsid w:val="00470C0E"/>
    <w:rPr>
      <w:rFonts w:ascii="HelveticaEE" w:hAnsi="HelveticaEE" w:cs="HelveticaEE"/>
      <w:color w:val="000000"/>
      <w:sz w:val="24"/>
      <w:szCs w:val="24"/>
      <w:lang w:val="cs-CZ"/>
    </w:rPr>
  </w:style>
  <w:style w:type="paragraph" w:customStyle="1" w:styleId="WW-Tekstpodstawowy3">
    <w:name w:val="WW-Tekst podstawowy 3"/>
    <w:basedOn w:val="Normalny"/>
    <w:uiPriority w:val="99"/>
    <w:rsid w:val="00470C0E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rsid w:val="00470C0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35">
    <w:name w:val="Tekst podstawowy 35"/>
    <w:basedOn w:val="Normalny"/>
    <w:rsid w:val="00470C0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rsid w:val="00470C0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rsid w:val="00470C0E"/>
    <w:pPr>
      <w:widowControl w:val="0"/>
      <w:spacing w:after="393"/>
    </w:pPr>
    <w:rPr>
      <w:color w:val="auto"/>
    </w:rPr>
  </w:style>
  <w:style w:type="paragraph" w:customStyle="1" w:styleId="Tekstpodstawowy36">
    <w:name w:val="Tekst podstawowy 36"/>
    <w:basedOn w:val="Normalny"/>
    <w:rsid w:val="00470C0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Lista">
    <w:name w:val="List"/>
    <w:basedOn w:val="Tekstpodstawowy"/>
    <w:rsid w:val="00470C0E"/>
    <w:pPr>
      <w:widowControl w:val="0"/>
      <w:suppressAutoHyphens/>
      <w:spacing w:after="120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470C0E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rsid w:val="00470C0E"/>
    <w:pPr>
      <w:numPr>
        <w:numId w:val="34"/>
      </w:numPr>
      <w:jc w:val="both"/>
      <w:outlineLvl w:val="0"/>
    </w:pPr>
    <w:rPr>
      <w:noProof/>
    </w:rPr>
  </w:style>
  <w:style w:type="character" w:customStyle="1" w:styleId="postbody">
    <w:name w:val="postbody"/>
    <w:rsid w:val="00470C0E"/>
  </w:style>
  <w:style w:type="paragraph" w:customStyle="1" w:styleId="normal0">
    <w:name w:val="normal0"/>
    <w:basedOn w:val="Normalny"/>
    <w:uiPriority w:val="99"/>
    <w:rsid w:val="00470C0E"/>
    <w:pPr>
      <w:spacing w:before="100" w:beforeAutospacing="1" w:after="100" w:afterAutospacing="1"/>
    </w:pPr>
  </w:style>
  <w:style w:type="paragraph" w:customStyle="1" w:styleId="Tabelapozycja">
    <w:name w:val="Tabela pozycja"/>
    <w:basedOn w:val="Normalny"/>
    <w:uiPriority w:val="99"/>
    <w:rsid w:val="00470C0E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customStyle="1" w:styleId="TekstpodstawowyZnak1">
    <w:name w:val="Tekst podstawowy Znak1"/>
    <w:rsid w:val="00470C0E"/>
    <w:rPr>
      <w:sz w:val="24"/>
      <w:szCs w:val="24"/>
    </w:rPr>
  </w:style>
  <w:style w:type="paragraph" w:styleId="Tekstprzypisudolnego">
    <w:name w:val="footnote text"/>
    <w:aliases w:val="Footnote Text Char1,Footnote,Podrozdział,Podrozdzia3"/>
    <w:basedOn w:val="Normalny"/>
    <w:link w:val="TekstprzypisudolnegoZnak"/>
    <w:rsid w:val="00470C0E"/>
    <w:rPr>
      <w:sz w:val="20"/>
      <w:szCs w:val="20"/>
    </w:rPr>
  </w:style>
  <w:style w:type="character" w:customStyle="1" w:styleId="TekstprzypisudolnegoZnak">
    <w:name w:val="Tekst przypisu dolnego Znak"/>
    <w:aliases w:val="Footnote Text Char1 Znak,Footnote Znak,Podrozdział Znak,Podrozdzia3 Znak"/>
    <w:basedOn w:val="Domylnaczcionkaakapitu"/>
    <w:link w:val="Tekstprzypisudolnego"/>
    <w:rsid w:val="00470C0E"/>
  </w:style>
  <w:style w:type="character" w:styleId="Odwoanieprzypisudolnego">
    <w:name w:val="footnote reference"/>
    <w:aliases w:val="Footnote Reference Number"/>
    <w:rsid w:val="00470C0E"/>
    <w:rPr>
      <w:vertAlign w:val="superscript"/>
    </w:rPr>
  </w:style>
  <w:style w:type="paragraph" w:styleId="Lista2">
    <w:name w:val="List 2"/>
    <w:basedOn w:val="Normalny"/>
    <w:uiPriority w:val="99"/>
    <w:rsid w:val="00470C0E"/>
    <w:pPr>
      <w:ind w:left="566" w:hanging="283"/>
    </w:pPr>
  </w:style>
  <w:style w:type="paragraph" w:styleId="Lista3">
    <w:name w:val="List 3"/>
    <w:basedOn w:val="Normalny"/>
    <w:uiPriority w:val="99"/>
    <w:rsid w:val="00470C0E"/>
    <w:pPr>
      <w:ind w:left="849" w:hanging="283"/>
    </w:pPr>
  </w:style>
  <w:style w:type="paragraph" w:customStyle="1" w:styleId="Tekstpodstawowy37">
    <w:name w:val="Tekst podstawowy 37"/>
    <w:basedOn w:val="Normalny"/>
    <w:uiPriority w:val="99"/>
    <w:rsid w:val="00470C0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aliases w:val="2,3"/>
    <w:basedOn w:val="Normalny"/>
    <w:autoRedefine/>
    <w:uiPriority w:val="99"/>
    <w:rsid w:val="00470C0E"/>
    <w:pPr>
      <w:tabs>
        <w:tab w:val="num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470C0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abulatory">
    <w:name w:val="tabulatory"/>
    <w:rsid w:val="00470C0E"/>
  </w:style>
  <w:style w:type="paragraph" w:customStyle="1" w:styleId="1">
    <w:name w:val="1."/>
    <w:basedOn w:val="Normalny"/>
    <w:uiPriority w:val="99"/>
    <w:rsid w:val="00470C0E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character" w:customStyle="1" w:styleId="FontStyle33">
    <w:name w:val="Font Style33"/>
    <w:uiPriority w:val="99"/>
    <w:rsid w:val="00470C0E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470C0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rsid w:val="00470C0E"/>
  </w:style>
  <w:style w:type="paragraph" w:customStyle="1" w:styleId="Znak1">
    <w:name w:val="Znak1"/>
    <w:basedOn w:val="Normalny"/>
    <w:rsid w:val="00470C0E"/>
  </w:style>
  <w:style w:type="paragraph" w:customStyle="1" w:styleId="BodyTextIndent21">
    <w:name w:val="Body Text Indent 21"/>
    <w:basedOn w:val="Normalny"/>
    <w:rsid w:val="00470C0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sz w:val="28"/>
      <w:szCs w:val="20"/>
    </w:rPr>
  </w:style>
  <w:style w:type="paragraph" w:customStyle="1" w:styleId="Paragraph2Number">
    <w:name w:val="Paragraph2Number"/>
    <w:basedOn w:val="Normalny"/>
    <w:rsid w:val="00470C0E"/>
    <w:pPr>
      <w:keepLines/>
      <w:widowControl w:val="0"/>
      <w:spacing w:before="60"/>
      <w:ind w:left="1418" w:hanging="567"/>
      <w:jc w:val="both"/>
    </w:pPr>
    <w:rPr>
      <w:snapToGrid w:val="0"/>
      <w:sz w:val="20"/>
      <w:szCs w:val="20"/>
    </w:rPr>
  </w:style>
  <w:style w:type="paragraph" w:customStyle="1" w:styleId="Domylnie">
    <w:name w:val="Domyślnie"/>
    <w:rsid w:val="00470C0E"/>
    <w:pPr>
      <w:widowControl w:val="0"/>
      <w:autoSpaceDN w:val="0"/>
      <w:adjustRightInd w:val="0"/>
    </w:pPr>
    <w:rPr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470C0E"/>
    <w:pPr>
      <w:contextualSpacing/>
      <w:jc w:val="both"/>
    </w:pPr>
    <w:rPr>
      <w:rFonts w:ascii="Arial" w:eastAsia="Arial" w:hAnsi="Arial" w:cs="Arial"/>
      <w:color w:val="000000"/>
      <w:sz w:val="24"/>
    </w:rPr>
  </w:style>
  <w:style w:type="paragraph" w:customStyle="1" w:styleId="Akapitzlist2">
    <w:name w:val="Akapit z listą2"/>
    <w:basedOn w:val="Normalny"/>
    <w:rsid w:val="00470C0E"/>
    <w:pPr>
      <w:suppressAutoHyphens/>
      <w:spacing w:before="200" w:after="200" w:line="276" w:lineRule="auto"/>
      <w:ind w:left="720"/>
    </w:pPr>
    <w:rPr>
      <w:rFonts w:eastAsia="SimSun" w:cs="Mangal"/>
      <w:kern w:val="1"/>
      <w:szCs w:val="20"/>
      <w:lang w:eastAsia="hi-IN" w:bidi="hi-IN"/>
    </w:rPr>
  </w:style>
  <w:style w:type="paragraph" w:styleId="Spistreci1">
    <w:name w:val="toc 1"/>
    <w:basedOn w:val="Normalny"/>
    <w:uiPriority w:val="39"/>
    <w:qFormat/>
    <w:rsid w:val="00470C0E"/>
    <w:pPr>
      <w:tabs>
        <w:tab w:val="right" w:leader="dot" w:pos="9638"/>
      </w:tabs>
      <w:suppressAutoHyphens/>
      <w:spacing w:before="200" w:after="100" w:line="276" w:lineRule="auto"/>
    </w:pPr>
    <w:rPr>
      <w:rFonts w:eastAsia="SimSun" w:cs="Mangal"/>
      <w:kern w:val="1"/>
      <w:szCs w:val="20"/>
      <w:lang w:eastAsia="hi-IN" w:bidi="hi-IN"/>
    </w:rPr>
  </w:style>
  <w:style w:type="character" w:customStyle="1" w:styleId="highlight1">
    <w:name w:val="highlight1"/>
    <w:rsid w:val="00470C0E"/>
    <w:rPr>
      <w:shd w:val="clear" w:color="auto" w:fill="FFFF00"/>
    </w:rPr>
  </w:style>
  <w:style w:type="paragraph" w:customStyle="1" w:styleId="Akapitzlist3">
    <w:name w:val="Akapit z listą3"/>
    <w:basedOn w:val="Normalny"/>
    <w:rsid w:val="00470C0E"/>
    <w:pPr>
      <w:suppressAutoHyphens/>
      <w:spacing w:before="200" w:after="200" w:line="276" w:lineRule="auto"/>
      <w:ind w:left="720"/>
    </w:pPr>
    <w:rPr>
      <w:rFonts w:eastAsia="SimSun" w:cs="Mangal"/>
      <w:kern w:val="1"/>
      <w:szCs w:val="20"/>
      <w:lang w:eastAsia="hi-IN" w:bidi="hi-IN"/>
    </w:rPr>
  </w:style>
  <w:style w:type="paragraph" w:styleId="Spistreci2">
    <w:name w:val="toc 2"/>
    <w:basedOn w:val="Normalny"/>
    <w:next w:val="Normalny"/>
    <w:autoRedefine/>
    <w:uiPriority w:val="39"/>
    <w:qFormat/>
    <w:rsid w:val="00470C0E"/>
    <w:pPr>
      <w:tabs>
        <w:tab w:val="left" w:pos="880"/>
        <w:tab w:val="right" w:leader="dot" w:pos="9061"/>
      </w:tabs>
      <w:spacing w:before="120"/>
      <w:ind w:left="851" w:hanging="851"/>
      <w:jc w:val="both"/>
    </w:pPr>
    <w:rPr>
      <w:rFonts w:ascii="Arial" w:eastAsia="Calibri" w:hAnsi="Arial"/>
      <w:iCs/>
      <w:color w:val="000000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470C0E"/>
    <w:pPr>
      <w:tabs>
        <w:tab w:val="left" w:pos="1320"/>
        <w:tab w:val="right" w:leader="dot" w:pos="9061"/>
      </w:tabs>
      <w:spacing w:before="120"/>
      <w:ind w:left="1276" w:hanging="836"/>
    </w:pPr>
    <w:rPr>
      <w:rFonts w:ascii="Arial" w:eastAsia="Calibri" w:hAnsi="Arial"/>
      <w:color w:val="000000"/>
      <w:sz w:val="20"/>
      <w:szCs w:val="20"/>
      <w:lang w:eastAsia="en-US"/>
    </w:rPr>
  </w:style>
  <w:style w:type="character" w:customStyle="1" w:styleId="TytuZnak1">
    <w:name w:val="Tytuł Znak1"/>
    <w:rsid w:val="00470C0E"/>
    <w:rPr>
      <w:rFonts w:ascii="Arial" w:eastAsia="Times New Roman" w:hAnsi="Arial"/>
      <w:b/>
      <w:color w:val="17365D"/>
      <w:spacing w:val="5"/>
      <w:kern w:val="28"/>
      <w:sz w:val="52"/>
      <w:szCs w:val="52"/>
    </w:rPr>
  </w:style>
  <w:style w:type="character" w:customStyle="1" w:styleId="PodtytuZnak1">
    <w:name w:val="Podtytuł Znak1"/>
    <w:rsid w:val="00470C0E"/>
    <w:rPr>
      <w:rFonts w:ascii="Arial" w:eastAsia="Times New Roman" w:hAnsi="Arial"/>
      <w:i/>
      <w:iCs/>
      <w:color w:val="4F81BD"/>
      <w:spacing w:val="15"/>
      <w:sz w:val="36"/>
      <w:szCs w:val="24"/>
    </w:rPr>
  </w:style>
  <w:style w:type="paragraph" w:styleId="Spistreci4">
    <w:name w:val="toc 4"/>
    <w:basedOn w:val="Normalny"/>
    <w:next w:val="Normalny"/>
    <w:autoRedefine/>
    <w:uiPriority w:val="39"/>
    <w:unhideWhenUsed/>
    <w:rsid w:val="00470C0E"/>
    <w:pPr>
      <w:spacing w:before="120"/>
      <w:ind w:left="660"/>
    </w:pPr>
    <w:rPr>
      <w:rFonts w:ascii="Arial" w:eastAsia="Calibri" w:hAnsi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470C0E"/>
    <w:pPr>
      <w:spacing w:before="120"/>
      <w:ind w:left="880"/>
    </w:pPr>
    <w:rPr>
      <w:rFonts w:ascii="Arial" w:eastAsia="Calibri" w:hAnsi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470C0E"/>
    <w:pPr>
      <w:spacing w:before="120"/>
      <w:ind w:left="1100"/>
    </w:pPr>
    <w:rPr>
      <w:rFonts w:ascii="Arial" w:eastAsia="Calibri" w:hAnsi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470C0E"/>
    <w:pPr>
      <w:spacing w:before="120"/>
      <w:ind w:left="1320"/>
    </w:pPr>
    <w:rPr>
      <w:rFonts w:ascii="Arial" w:eastAsia="Calibri" w:hAnsi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470C0E"/>
    <w:pPr>
      <w:spacing w:before="120"/>
      <w:ind w:left="1540"/>
    </w:pPr>
    <w:rPr>
      <w:rFonts w:ascii="Arial" w:eastAsia="Calibri" w:hAnsi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470C0E"/>
    <w:pPr>
      <w:spacing w:before="120"/>
      <w:ind w:left="1760"/>
    </w:pPr>
    <w:rPr>
      <w:rFonts w:ascii="Arial" w:eastAsia="Calibri" w:hAnsi="Arial"/>
      <w:sz w:val="20"/>
      <w:szCs w:val="20"/>
      <w:lang w:eastAsia="en-US"/>
    </w:rPr>
  </w:style>
  <w:style w:type="paragraph" w:styleId="Legenda">
    <w:name w:val="caption"/>
    <w:basedOn w:val="Normalny"/>
    <w:next w:val="Normalny"/>
    <w:qFormat/>
    <w:rsid w:val="00470C0E"/>
    <w:pPr>
      <w:keepLines/>
      <w:spacing w:before="60" w:after="240"/>
      <w:ind w:left="1418" w:hanging="1418"/>
      <w:jc w:val="both"/>
    </w:pPr>
    <w:rPr>
      <w:rFonts w:ascii="Arial" w:hAnsi="Arial"/>
      <w:color w:val="4F81BD"/>
      <w:sz w:val="20"/>
      <w:szCs w:val="20"/>
    </w:rPr>
  </w:style>
  <w:style w:type="paragraph" w:customStyle="1" w:styleId="tabela">
    <w:name w:val="tabela"/>
    <w:qFormat/>
    <w:rsid w:val="00470C0E"/>
    <w:pPr>
      <w:spacing w:before="60" w:after="60"/>
    </w:pPr>
    <w:rPr>
      <w:rFonts w:ascii="Arial" w:eastAsia="Calibri" w:hAnsi="Arial"/>
      <w:noProof/>
      <w:szCs w:val="24"/>
    </w:rPr>
  </w:style>
  <w:style w:type="paragraph" w:customStyle="1" w:styleId="punktowanie">
    <w:name w:val="punktowanie"/>
    <w:basedOn w:val="Akapitzlist1"/>
    <w:qFormat/>
    <w:rsid w:val="00470C0E"/>
    <w:pPr>
      <w:numPr>
        <w:numId w:val="35"/>
      </w:numPr>
      <w:spacing w:before="60" w:after="120"/>
      <w:ind w:left="1287" w:hanging="357"/>
      <w:jc w:val="both"/>
    </w:pPr>
    <w:rPr>
      <w:rFonts w:ascii="Arial" w:hAnsi="Arial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470C0E"/>
    <w:pPr>
      <w:spacing w:before="120"/>
    </w:pPr>
    <w:rPr>
      <w:rFonts w:ascii="Arial" w:eastAsia="Calibri" w:hAnsi="Arial"/>
      <w:i/>
      <w:iCs/>
      <w:sz w:val="20"/>
      <w:szCs w:val="20"/>
      <w:lang w:eastAsia="en-US"/>
    </w:rPr>
  </w:style>
  <w:style w:type="character" w:customStyle="1" w:styleId="tabelaZnak">
    <w:name w:val="tabela Znak"/>
    <w:rsid w:val="00470C0E"/>
    <w:rPr>
      <w:rFonts w:ascii="Arial" w:hAnsi="Arial"/>
      <w:noProof/>
      <w:szCs w:val="24"/>
      <w:lang w:val="pl-PL" w:eastAsia="pl-PL" w:bidi="ar-SA"/>
    </w:rPr>
  </w:style>
  <w:style w:type="character" w:customStyle="1" w:styleId="TekstdymkaZnak1">
    <w:name w:val="Tekst dymka Znak1"/>
    <w:rsid w:val="00470C0E"/>
    <w:rPr>
      <w:rFonts w:ascii="Tahoma" w:hAnsi="Tahoma" w:cs="Tahoma"/>
      <w:sz w:val="16"/>
      <w:szCs w:val="16"/>
      <w:lang w:eastAsia="en-US"/>
    </w:rPr>
  </w:style>
  <w:style w:type="character" w:customStyle="1" w:styleId="TekstkomentarzaZnak1">
    <w:name w:val="Tekst komentarza Znak1"/>
    <w:uiPriority w:val="99"/>
    <w:rsid w:val="00470C0E"/>
    <w:rPr>
      <w:sz w:val="24"/>
      <w:szCs w:val="24"/>
    </w:rPr>
  </w:style>
  <w:style w:type="character" w:customStyle="1" w:styleId="TematkomentarzaZnak">
    <w:name w:val="Temat komentarza Znak"/>
    <w:link w:val="Tematkomentarza"/>
    <w:rsid w:val="00470C0E"/>
    <w:rPr>
      <w:b/>
      <w:bCs/>
    </w:rPr>
  </w:style>
  <w:style w:type="character" w:customStyle="1" w:styleId="StopkaZnak1">
    <w:name w:val="Stopka Znak1"/>
    <w:uiPriority w:val="99"/>
    <w:rsid w:val="00470C0E"/>
    <w:rPr>
      <w:sz w:val="22"/>
      <w:szCs w:val="22"/>
      <w:lang w:val="pl-PL"/>
    </w:rPr>
  </w:style>
  <w:style w:type="paragraph" w:styleId="Listapunktowana">
    <w:name w:val="List Bullet"/>
    <w:basedOn w:val="Normalny"/>
    <w:rsid w:val="00470C0E"/>
    <w:pPr>
      <w:tabs>
        <w:tab w:val="num" w:pos="284"/>
      </w:tabs>
      <w:spacing w:before="120"/>
      <w:ind w:left="284" w:hanging="284"/>
      <w:jc w:val="both"/>
    </w:pPr>
    <w:rPr>
      <w:rFonts w:ascii="Arial" w:hAnsi="Arial" w:cs="Arial"/>
      <w:sz w:val="20"/>
      <w:szCs w:val="20"/>
      <w:lang w:eastAsia="en-US"/>
    </w:rPr>
  </w:style>
  <w:style w:type="paragraph" w:styleId="Listapunktowana2">
    <w:name w:val="List Bullet 2"/>
    <w:basedOn w:val="Normalny"/>
    <w:rsid w:val="00470C0E"/>
    <w:pPr>
      <w:tabs>
        <w:tab w:val="num" w:pos="567"/>
      </w:tabs>
      <w:spacing w:before="120"/>
      <w:ind w:left="568" w:hanging="284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Akapitzlist4">
    <w:name w:val="Akapit z listą4"/>
    <w:basedOn w:val="Normalny"/>
    <w:link w:val="ListParagraphChar"/>
    <w:qFormat/>
    <w:rsid w:val="00470C0E"/>
    <w:pPr>
      <w:spacing w:before="120"/>
      <w:ind w:left="709"/>
      <w:jc w:val="both"/>
    </w:pPr>
    <w:rPr>
      <w:rFonts w:ascii="Arial" w:hAnsi="Arial"/>
      <w:sz w:val="22"/>
      <w:szCs w:val="20"/>
      <w:lang w:eastAsia="en-US"/>
    </w:rPr>
  </w:style>
  <w:style w:type="character" w:customStyle="1" w:styleId="ListParagraphChar">
    <w:name w:val="List Paragraph Char"/>
    <w:link w:val="Akapitzlist4"/>
    <w:rsid w:val="00470C0E"/>
    <w:rPr>
      <w:rFonts w:ascii="Arial" w:hAnsi="Arial"/>
      <w:sz w:val="22"/>
      <w:lang w:eastAsia="en-US"/>
    </w:rPr>
  </w:style>
  <w:style w:type="paragraph" w:customStyle="1" w:styleId="Nagwekspisutreci1">
    <w:name w:val="Nagłówek spisu treści1"/>
    <w:basedOn w:val="Nagwek1"/>
    <w:next w:val="Normalny"/>
    <w:uiPriority w:val="39"/>
    <w:qFormat/>
    <w:rsid w:val="00470C0E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n-US" w:eastAsia="en-US"/>
    </w:rPr>
  </w:style>
  <w:style w:type="character" w:customStyle="1" w:styleId="TekstprzypisudolnegoZnak1">
    <w:name w:val="Tekst przypisu dolnego Znak1"/>
    <w:aliases w:val="Znak Znak"/>
    <w:locked/>
    <w:rsid w:val="00470C0E"/>
    <w:rPr>
      <w:rFonts w:ascii="Arial" w:hAnsi="Arial"/>
      <w:lang w:eastAsia="en-US"/>
    </w:rPr>
  </w:style>
  <w:style w:type="character" w:customStyle="1" w:styleId="apple-style-span">
    <w:name w:val="apple-style-span"/>
    <w:rsid w:val="00470C0E"/>
  </w:style>
  <w:style w:type="character" w:customStyle="1" w:styleId="apple-converted-space">
    <w:name w:val="apple-converted-space"/>
    <w:rsid w:val="00470C0E"/>
  </w:style>
  <w:style w:type="paragraph" w:customStyle="1" w:styleId="Tekstblokowy1">
    <w:name w:val="Tekst blokowy1"/>
    <w:basedOn w:val="Normalny"/>
    <w:rsid w:val="00470C0E"/>
    <w:pPr>
      <w:widowControl w:val="0"/>
      <w:suppressAutoHyphens/>
      <w:overflowPunct w:val="0"/>
      <w:autoSpaceDE w:val="0"/>
      <w:spacing w:before="283"/>
      <w:ind w:left="144" w:right="72"/>
      <w:jc w:val="both"/>
    </w:pPr>
    <w:rPr>
      <w:rFonts w:ascii="Arial Narrow" w:hAnsi="Arial Narrow"/>
      <w:lang w:eastAsia="ar-SA"/>
    </w:rPr>
  </w:style>
  <w:style w:type="paragraph" w:customStyle="1" w:styleId="Dziennik">
    <w:name w:val="Dziennik"/>
    <w:basedOn w:val="Normalny"/>
    <w:next w:val="Normalny"/>
    <w:rsid w:val="00470C0E"/>
    <w:pPr>
      <w:tabs>
        <w:tab w:val="left" w:pos="3175"/>
        <w:tab w:val="right" w:pos="9072"/>
      </w:tabs>
      <w:spacing w:before="120" w:after="660"/>
      <w:jc w:val="right"/>
    </w:pPr>
    <w:rPr>
      <w:rFonts w:ascii="Arial" w:eastAsia="Calibri" w:hAnsi="Arial"/>
      <w:sz w:val="20"/>
      <w:szCs w:val="22"/>
      <w:lang w:eastAsia="en-US"/>
    </w:rPr>
  </w:style>
  <w:style w:type="paragraph" w:styleId="Listanumerowana">
    <w:name w:val="List Number"/>
    <w:basedOn w:val="Normalny"/>
    <w:rsid w:val="00470C0E"/>
    <w:pPr>
      <w:numPr>
        <w:numId w:val="38"/>
      </w:numPr>
      <w:tabs>
        <w:tab w:val="left" w:pos="425"/>
      </w:tabs>
      <w:spacing w:before="120" w:after="120"/>
      <w:jc w:val="both"/>
    </w:pPr>
    <w:rPr>
      <w:rFonts w:ascii="Arial" w:eastAsia="Calibri" w:hAnsi="Arial" w:cs="Arial"/>
      <w:sz w:val="20"/>
      <w:szCs w:val="22"/>
      <w:lang w:val="en-US"/>
    </w:rPr>
  </w:style>
  <w:style w:type="paragraph" w:styleId="Listanumerowana2">
    <w:name w:val="List Number 2"/>
    <w:basedOn w:val="Normalny"/>
    <w:rsid w:val="00470C0E"/>
    <w:pPr>
      <w:numPr>
        <w:ilvl w:val="1"/>
        <w:numId w:val="38"/>
      </w:numPr>
      <w:tabs>
        <w:tab w:val="left" w:pos="851"/>
      </w:tabs>
      <w:spacing w:before="120" w:after="120"/>
      <w:jc w:val="both"/>
    </w:pPr>
    <w:rPr>
      <w:rFonts w:ascii="Arial" w:eastAsia="Calibri" w:hAnsi="Arial"/>
      <w:sz w:val="20"/>
      <w:szCs w:val="22"/>
      <w:lang w:val="en-US"/>
    </w:rPr>
  </w:style>
  <w:style w:type="paragraph" w:styleId="Listanumerowana3">
    <w:name w:val="List Number 3"/>
    <w:basedOn w:val="Normalny"/>
    <w:rsid w:val="00470C0E"/>
    <w:pPr>
      <w:numPr>
        <w:ilvl w:val="2"/>
        <w:numId w:val="38"/>
      </w:numPr>
      <w:spacing w:before="120" w:after="120"/>
      <w:jc w:val="both"/>
    </w:pPr>
    <w:rPr>
      <w:rFonts w:ascii="Arial" w:eastAsia="Calibri" w:hAnsi="Arial"/>
      <w:sz w:val="20"/>
      <w:szCs w:val="22"/>
    </w:rPr>
  </w:style>
  <w:style w:type="paragraph" w:styleId="Listanumerowana4">
    <w:name w:val="List Number 4"/>
    <w:basedOn w:val="Normalny"/>
    <w:rsid w:val="00470C0E"/>
    <w:pPr>
      <w:numPr>
        <w:ilvl w:val="3"/>
        <w:numId w:val="38"/>
      </w:numPr>
      <w:spacing w:before="120" w:after="120"/>
      <w:jc w:val="both"/>
    </w:pPr>
    <w:rPr>
      <w:rFonts w:ascii="Arial" w:eastAsia="Calibri" w:hAnsi="Arial"/>
      <w:sz w:val="20"/>
      <w:szCs w:val="22"/>
    </w:rPr>
  </w:style>
  <w:style w:type="paragraph" w:styleId="Listanumerowana5">
    <w:name w:val="List Number 5"/>
    <w:basedOn w:val="Normalny"/>
    <w:rsid w:val="00470C0E"/>
    <w:pPr>
      <w:numPr>
        <w:ilvl w:val="4"/>
        <w:numId w:val="38"/>
      </w:numPr>
      <w:tabs>
        <w:tab w:val="left" w:pos="3544"/>
      </w:tabs>
      <w:spacing w:before="120" w:after="120"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Lista-kontynuacja">
    <w:name w:val="List Continue"/>
    <w:basedOn w:val="Normalny"/>
    <w:rsid w:val="00470C0E"/>
    <w:pPr>
      <w:spacing w:before="120" w:after="120"/>
      <w:ind w:left="425"/>
      <w:jc w:val="both"/>
    </w:pPr>
    <w:rPr>
      <w:rFonts w:ascii="Arial" w:eastAsia="Calibri" w:hAnsi="Arial" w:cs="Arial"/>
      <w:sz w:val="20"/>
      <w:szCs w:val="22"/>
      <w:lang w:val="en-US"/>
    </w:rPr>
  </w:style>
  <w:style w:type="paragraph" w:styleId="Lista-kontynuacja2">
    <w:name w:val="List Continue 2"/>
    <w:basedOn w:val="Normalny"/>
    <w:rsid w:val="00470C0E"/>
    <w:pPr>
      <w:spacing w:before="120" w:after="120"/>
      <w:ind w:left="992"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Lista-kontynuacja3">
    <w:name w:val="List Continue 3"/>
    <w:basedOn w:val="Normalny"/>
    <w:rsid w:val="00470C0E"/>
    <w:pPr>
      <w:spacing w:before="120" w:after="120"/>
      <w:ind w:left="1701"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Lista-kontynuacja4">
    <w:name w:val="List Continue 4"/>
    <w:basedOn w:val="Normalny"/>
    <w:rsid w:val="00470C0E"/>
    <w:pPr>
      <w:spacing w:before="120" w:after="120"/>
      <w:ind w:left="2552"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Lista-kontynuacja5">
    <w:name w:val="List Continue 5"/>
    <w:basedOn w:val="Normalny"/>
    <w:rsid w:val="00470C0E"/>
    <w:pPr>
      <w:spacing w:before="120" w:after="120"/>
      <w:ind w:left="3544"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Listapunktowana3">
    <w:name w:val="List Bullet 3"/>
    <w:basedOn w:val="Normalny"/>
    <w:rsid w:val="00470C0E"/>
    <w:pPr>
      <w:numPr>
        <w:numId w:val="36"/>
      </w:numPr>
      <w:tabs>
        <w:tab w:val="clear" w:pos="1418"/>
        <w:tab w:val="left" w:pos="851"/>
      </w:tabs>
      <w:spacing w:before="120" w:after="120"/>
      <w:ind w:left="851" w:hanging="284"/>
      <w:jc w:val="both"/>
    </w:pPr>
    <w:rPr>
      <w:rFonts w:ascii="Arial" w:eastAsia="Calibri" w:hAnsi="Arial"/>
      <w:sz w:val="20"/>
      <w:szCs w:val="22"/>
      <w:lang w:eastAsia="en-US"/>
    </w:rPr>
  </w:style>
  <w:style w:type="paragraph" w:customStyle="1" w:styleId="Normal6">
    <w:name w:val="Normal + 6"/>
    <w:basedOn w:val="Normalny"/>
    <w:rsid w:val="00470C0E"/>
    <w:pPr>
      <w:spacing w:before="120" w:after="120"/>
      <w:jc w:val="both"/>
    </w:pPr>
    <w:rPr>
      <w:rFonts w:ascii="Arial" w:eastAsia="Calibri" w:hAnsi="Arial"/>
      <w:sz w:val="20"/>
      <w:szCs w:val="22"/>
      <w:lang w:eastAsia="en-US"/>
    </w:rPr>
  </w:style>
  <w:style w:type="paragraph" w:customStyle="1" w:styleId="ArticleNumber">
    <w:name w:val="Article Number"/>
    <w:basedOn w:val="Normalny"/>
    <w:next w:val="Normalny"/>
    <w:rsid w:val="00470C0E"/>
    <w:pPr>
      <w:numPr>
        <w:numId w:val="37"/>
      </w:numPr>
      <w:spacing w:before="360" w:after="240"/>
      <w:ind w:left="357" w:hanging="357"/>
      <w:jc w:val="center"/>
    </w:pPr>
    <w:rPr>
      <w:rFonts w:ascii="Arial" w:eastAsia="Calibri" w:hAnsi="Arial"/>
      <w:b/>
      <w:szCs w:val="22"/>
      <w:lang w:eastAsia="en-US"/>
    </w:rPr>
  </w:style>
  <w:style w:type="character" w:customStyle="1" w:styleId="Nagwek4Znak1">
    <w:name w:val="Nagłówek 4 Znak1"/>
    <w:rsid w:val="00470C0E"/>
    <w:rPr>
      <w:rFonts w:ascii="Arial" w:eastAsia="Times New Roman" w:hAnsi="Arial"/>
      <w:b/>
      <w:bCs/>
      <w:color w:val="4F81BD"/>
      <w:sz w:val="22"/>
      <w:szCs w:val="28"/>
    </w:rPr>
  </w:style>
  <w:style w:type="character" w:customStyle="1" w:styleId="Nagwek8Znak1">
    <w:name w:val="Nagłówek 8 Znak1"/>
    <w:rsid w:val="00470C0E"/>
    <w:rPr>
      <w:rFonts w:ascii="Cambria" w:eastAsia="Times New Roman" w:hAnsi="Cambria"/>
      <w:color w:val="404040"/>
    </w:rPr>
  </w:style>
  <w:style w:type="character" w:customStyle="1" w:styleId="Nagwek9Znak1">
    <w:name w:val="Nagłówek 9 Znak1"/>
    <w:rsid w:val="00470C0E"/>
    <w:rPr>
      <w:rFonts w:ascii="Cambria" w:eastAsia="Times New Roman" w:hAnsi="Cambria"/>
      <w:i/>
      <w:iCs/>
      <w:color w:val="404040"/>
    </w:rPr>
  </w:style>
  <w:style w:type="paragraph" w:customStyle="1" w:styleId="Tekstpodstawowywcity31">
    <w:name w:val="Tekst podstawowy wcięty 31"/>
    <w:basedOn w:val="Normalny"/>
    <w:uiPriority w:val="99"/>
    <w:rsid w:val="00470C0E"/>
    <w:pPr>
      <w:suppressAutoHyphens/>
      <w:overflowPunct w:val="0"/>
      <w:autoSpaceDE w:val="0"/>
      <w:ind w:left="284"/>
      <w:jc w:val="both"/>
      <w:textAlignment w:val="baseline"/>
    </w:pPr>
    <w:rPr>
      <w:position w:val="6"/>
      <w:szCs w:val="20"/>
      <w:lang w:eastAsia="ar-SA"/>
    </w:rPr>
  </w:style>
  <w:style w:type="character" w:customStyle="1" w:styleId="WW8Num1z0">
    <w:name w:val="WW8Num1z0"/>
    <w:rsid w:val="00C64906"/>
    <w:rPr>
      <w:rFonts w:ascii="Times New Roman" w:hAnsi="Times New Roman"/>
      <w:sz w:val="24"/>
      <w:u w:val="none"/>
    </w:rPr>
  </w:style>
  <w:style w:type="character" w:customStyle="1" w:styleId="WW8Num2z0">
    <w:name w:val="WW8Num2z0"/>
    <w:rsid w:val="00C64906"/>
    <w:rPr>
      <w:rFonts w:ascii="Times New Roman" w:hAnsi="Times New Roman"/>
      <w:sz w:val="24"/>
      <w:u w:val="none"/>
    </w:rPr>
  </w:style>
  <w:style w:type="character" w:customStyle="1" w:styleId="WW8Num3z0">
    <w:name w:val="WW8Num3z0"/>
    <w:rsid w:val="00C64906"/>
    <w:rPr>
      <w:rFonts w:cs="Times New Roman"/>
    </w:rPr>
  </w:style>
  <w:style w:type="character" w:customStyle="1" w:styleId="WW8Num4z0">
    <w:name w:val="WW8Num4z0"/>
    <w:rsid w:val="00C64906"/>
    <w:rPr>
      <w:rFonts w:cs="Times New Roman"/>
      <w:b w:val="0"/>
      <w:i w:val="0"/>
      <w:sz w:val="22"/>
      <w:szCs w:val="22"/>
      <w:u w:val="none"/>
    </w:rPr>
  </w:style>
  <w:style w:type="character" w:customStyle="1" w:styleId="WW8Num5z0">
    <w:name w:val="WW8Num5z0"/>
    <w:rsid w:val="00C64906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6z0">
    <w:name w:val="WW8Num6z0"/>
    <w:rsid w:val="00C64906"/>
    <w:rPr>
      <w:rFonts w:ascii="Symbol" w:hAnsi="Symbol"/>
    </w:rPr>
  </w:style>
  <w:style w:type="character" w:customStyle="1" w:styleId="WW8Num6z1">
    <w:name w:val="WW8Num6z1"/>
    <w:rsid w:val="00C64906"/>
    <w:rPr>
      <w:rFonts w:ascii="Courier New" w:hAnsi="Courier New"/>
    </w:rPr>
  </w:style>
  <w:style w:type="character" w:customStyle="1" w:styleId="WW8Num7z0">
    <w:name w:val="WW8Num7z0"/>
    <w:rsid w:val="00C64906"/>
    <w:rPr>
      <w:u w:val="none"/>
    </w:rPr>
  </w:style>
  <w:style w:type="character" w:customStyle="1" w:styleId="WW8Num8z0">
    <w:name w:val="WW8Num8z0"/>
    <w:rsid w:val="00C64906"/>
    <w:rPr>
      <w:b/>
      <w:u w:val="none"/>
    </w:rPr>
  </w:style>
  <w:style w:type="character" w:customStyle="1" w:styleId="WW8Num9z0">
    <w:name w:val="WW8Num9z0"/>
    <w:rsid w:val="00C64906"/>
    <w:rPr>
      <w:u w:val="none"/>
    </w:rPr>
  </w:style>
  <w:style w:type="character" w:customStyle="1" w:styleId="WW8Num10z0">
    <w:name w:val="WW8Num10z0"/>
    <w:rsid w:val="00C64906"/>
    <w:rPr>
      <w:rFonts w:cs="Times New Roman"/>
    </w:rPr>
  </w:style>
  <w:style w:type="character" w:customStyle="1" w:styleId="WW8Num10z1">
    <w:name w:val="WW8Num10z1"/>
    <w:rsid w:val="00C64906"/>
    <w:rPr>
      <w:rFonts w:ascii="Symbol" w:hAnsi="Symbol"/>
    </w:rPr>
  </w:style>
  <w:style w:type="character" w:customStyle="1" w:styleId="WW8Num10z2">
    <w:name w:val="WW8Num10z2"/>
    <w:rsid w:val="00C64906"/>
    <w:rPr>
      <w:rFonts w:cs="Times New Roman"/>
      <w:b/>
      <w:u w:val="none"/>
    </w:rPr>
  </w:style>
  <w:style w:type="character" w:customStyle="1" w:styleId="WW8Num11z1">
    <w:name w:val="WW8Num11z1"/>
    <w:rsid w:val="00C64906"/>
    <w:rPr>
      <w:rFonts w:ascii="Symbol" w:hAnsi="Symbol"/>
    </w:rPr>
  </w:style>
  <w:style w:type="character" w:customStyle="1" w:styleId="WW8Num11z2">
    <w:name w:val="WW8Num11z2"/>
    <w:rsid w:val="00C64906"/>
    <w:rPr>
      <w:b w:val="0"/>
      <w:u w:val="none"/>
    </w:rPr>
  </w:style>
  <w:style w:type="character" w:customStyle="1" w:styleId="WW8Num12z0">
    <w:name w:val="WW8Num12z0"/>
    <w:rsid w:val="00C64906"/>
    <w:rPr>
      <w:rFonts w:cs="Times New Roman"/>
      <w:b/>
      <w:i w:val="0"/>
    </w:rPr>
  </w:style>
  <w:style w:type="character" w:customStyle="1" w:styleId="WW8Num12z2">
    <w:name w:val="WW8Num12z2"/>
    <w:rsid w:val="00C64906"/>
    <w:rPr>
      <w:rFonts w:cs="Times New Roman"/>
    </w:rPr>
  </w:style>
  <w:style w:type="character" w:customStyle="1" w:styleId="WW8Num13z0">
    <w:name w:val="WW8Num13z0"/>
    <w:rsid w:val="00C64906"/>
    <w:rPr>
      <w:u w:val="single"/>
    </w:rPr>
  </w:style>
  <w:style w:type="character" w:customStyle="1" w:styleId="WW8Num14z0">
    <w:name w:val="WW8Num14z0"/>
    <w:rsid w:val="00C64906"/>
    <w:rPr>
      <w:rFonts w:ascii="Symbol" w:hAnsi="Symbol"/>
    </w:rPr>
  </w:style>
  <w:style w:type="character" w:customStyle="1" w:styleId="WW8Num14z1">
    <w:name w:val="WW8Num14z1"/>
    <w:rsid w:val="00C64906"/>
    <w:rPr>
      <w:rFonts w:ascii="Courier New" w:hAnsi="Courier New"/>
    </w:rPr>
  </w:style>
  <w:style w:type="character" w:customStyle="1" w:styleId="WW8Num14z2">
    <w:name w:val="WW8Num14z2"/>
    <w:rsid w:val="00C64906"/>
    <w:rPr>
      <w:rFonts w:ascii="Wingdings" w:hAnsi="Wingdings"/>
    </w:rPr>
  </w:style>
  <w:style w:type="character" w:customStyle="1" w:styleId="WW8Num14z3">
    <w:name w:val="WW8Num14z3"/>
    <w:rsid w:val="00C64906"/>
    <w:rPr>
      <w:rFonts w:ascii="Symbol" w:hAnsi="Symbol"/>
    </w:rPr>
  </w:style>
  <w:style w:type="character" w:customStyle="1" w:styleId="WW8Num15z0">
    <w:name w:val="WW8Num15z0"/>
    <w:rsid w:val="00C64906"/>
    <w:rPr>
      <w:rFonts w:cs="Times New Roman"/>
    </w:rPr>
  </w:style>
  <w:style w:type="character" w:customStyle="1" w:styleId="WW8Num15z2">
    <w:name w:val="WW8Num15z2"/>
    <w:rsid w:val="00C64906"/>
    <w:rPr>
      <w:rFonts w:ascii="Wingdings" w:hAnsi="Wingdings"/>
      <w:b w:val="0"/>
      <w:i w:val="0"/>
      <w:position w:val="-3"/>
      <w:sz w:val="32"/>
    </w:rPr>
  </w:style>
  <w:style w:type="character" w:customStyle="1" w:styleId="WW8Num16z0">
    <w:name w:val="WW8Num16z0"/>
    <w:rsid w:val="00C64906"/>
    <w:rPr>
      <w:b/>
      <w:u w:val="none"/>
    </w:rPr>
  </w:style>
  <w:style w:type="character" w:customStyle="1" w:styleId="WW8Num16z1">
    <w:name w:val="WW8Num16z1"/>
    <w:rsid w:val="00C64906"/>
    <w:rPr>
      <w:rFonts w:cs="Times New Roman"/>
    </w:rPr>
  </w:style>
  <w:style w:type="character" w:customStyle="1" w:styleId="WW8Num19z1">
    <w:name w:val="WW8Num19z1"/>
    <w:rsid w:val="00C64906"/>
    <w:rPr>
      <w:rFonts w:ascii="Courier New" w:hAnsi="Courier New"/>
    </w:rPr>
  </w:style>
  <w:style w:type="character" w:customStyle="1" w:styleId="WW8Num19z2">
    <w:name w:val="WW8Num19z2"/>
    <w:rsid w:val="00C64906"/>
    <w:rPr>
      <w:rFonts w:ascii="Wingdings" w:hAnsi="Wingdings"/>
    </w:rPr>
  </w:style>
  <w:style w:type="character" w:customStyle="1" w:styleId="WW8Num19z3">
    <w:name w:val="WW8Num19z3"/>
    <w:rsid w:val="00C64906"/>
    <w:rPr>
      <w:rFonts w:ascii="Symbol" w:hAnsi="Symbol"/>
    </w:rPr>
  </w:style>
  <w:style w:type="character" w:customStyle="1" w:styleId="WW8Num20z0">
    <w:name w:val="WW8Num20z0"/>
    <w:rsid w:val="00C64906"/>
    <w:rPr>
      <w:rFonts w:ascii="Times" w:eastAsia="Times" w:hAnsi="Times"/>
      <w:b/>
      <w:bCs/>
      <w:sz w:val="22"/>
      <w:szCs w:val="22"/>
    </w:rPr>
  </w:style>
  <w:style w:type="character" w:customStyle="1" w:styleId="WW8Num20z1">
    <w:name w:val="WW8Num20z1"/>
    <w:rsid w:val="00C64906"/>
    <w:rPr>
      <w:rFonts w:ascii="Times" w:eastAsia="Times" w:hAnsi="Times"/>
      <w:sz w:val="22"/>
      <w:szCs w:val="22"/>
    </w:rPr>
  </w:style>
  <w:style w:type="character" w:customStyle="1" w:styleId="WW8Num21z1">
    <w:name w:val="WW8Num21z1"/>
    <w:rsid w:val="00C64906"/>
    <w:rPr>
      <w:rFonts w:ascii="Courier New" w:hAnsi="Courier New"/>
    </w:rPr>
  </w:style>
  <w:style w:type="character" w:customStyle="1" w:styleId="WW8Num21z2">
    <w:name w:val="WW8Num21z2"/>
    <w:rsid w:val="00C64906"/>
    <w:rPr>
      <w:rFonts w:ascii="Wingdings" w:hAnsi="Wingdings"/>
    </w:rPr>
  </w:style>
  <w:style w:type="character" w:customStyle="1" w:styleId="WW8Num21z3">
    <w:name w:val="WW8Num21z3"/>
    <w:rsid w:val="00C64906"/>
    <w:rPr>
      <w:rFonts w:ascii="Symbol" w:hAnsi="Symbol"/>
    </w:rPr>
  </w:style>
  <w:style w:type="character" w:customStyle="1" w:styleId="WW8Num23z1">
    <w:name w:val="WW8Num23z1"/>
    <w:rsid w:val="00C64906"/>
    <w:rPr>
      <w:rFonts w:ascii="Courier New" w:hAnsi="Courier New"/>
    </w:rPr>
  </w:style>
  <w:style w:type="character" w:customStyle="1" w:styleId="WW8Num23z2">
    <w:name w:val="WW8Num23z2"/>
    <w:rsid w:val="00C64906"/>
    <w:rPr>
      <w:rFonts w:ascii="Wingdings" w:hAnsi="Wingdings"/>
    </w:rPr>
  </w:style>
  <w:style w:type="character" w:customStyle="1" w:styleId="WW8Num23z3">
    <w:name w:val="WW8Num23z3"/>
    <w:rsid w:val="00C64906"/>
    <w:rPr>
      <w:rFonts w:ascii="Symbol" w:hAnsi="Symbol"/>
    </w:rPr>
  </w:style>
  <w:style w:type="character" w:customStyle="1" w:styleId="WW8Num24z0">
    <w:name w:val="WW8Num24z0"/>
    <w:rsid w:val="00C64906"/>
    <w:rPr>
      <w:rFonts w:ascii="Times" w:eastAsia="Times" w:hAnsi="Times"/>
      <w:b w:val="0"/>
      <w:bCs/>
      <w:sz w:val="22"/>
      <w:szCs w:val="22"/>
    </w:rPr>
  </w:style>
  <w:style w:type="character" w:customStyle="1" w:styleId="WW8Num24z1">
    <w:name w:val="WW8Num24z1"/>
    <w:rsid w:val="00C64906"/>
    <w:rPr>
      <w:rFonts w:ascii="Times New Roman" w:hAnsi="Times New Roman"/>
    </w:rPr>
  </w:style>
  <w:style w:type="character" w:customStyle="1" w:styleId="WW8Num26z0">
    <w:name w:val="WW8Num26z0"/>
    <w:rsid w:val="00C64906"/>
    <w:rPr>
      <w:rFonts w:ascii="Times New Roman" w:hAnsi="Times New Roman"/>
      <w:b w:val="0"/>
      <w:i w:val="0"/>
      <w:sz w:val="24"/>
    </w:rPr>
  </w:style>
  <w:style w:type="character" w:customStyle="1" w:styleId="WW8Num26z1">
    <w:name w:val="WW8Num26z1"/>
    <w:rsid w:val="00C64906"/>
    <w:rPr>
      <w:rFonts w:ascii="Courier New" w:hAnsi="Courier New"/>
    </w:rPr>
  </w:style>
  <w:style w:type="character" w:customStyle="1" w:styleId="WW8Num26z2">
    <w:name w:val="WW8Num26z2"/>
    <w:rsid w:val="00C64906"/>
    <w:rPr>
      <w:rFonts w:ascii="Wingdings" w:hAnsi="Wingdings"/>
    </w:rPr>
  </w:style>
  <w:style w:type="character" w:customStyle="1" w:styleId="WW8Num26z3">
    <w:name w:val="WW8Num26z3"/>
    <w:rsid w:val="00C64906"/>
    <w:rPr>
      <w:rFonts w:ascii="Symbol" w:hAnsi="Symbol"/>
    </w:rPr>
  </w:style>
  <w:style w:type="character" w:customStyle="1" w:styleId="WW8Num28z0">
    <w:name w:val="WW8Num28z0"/>
    <w:rsid w:val="00C64906"/>
    <w:rPr>
      <w:rFonts w:cs="Times New Roman"/>
      <w:b/>
      <w:i w:val="0"/>
    </w:rPr>
  </w:style>
  <w:style w:type="character" w:customStyle="1" w:styleId="WW8Num28z2">
    <w:name w:val="WW8Num28z2"/>
    <w:rsid w:val="00C64906"/>
    <w:rPr>
      <w:rFonts w:cs="Times New Roman"/>
    </w:rPr>
  </w:style>
  <w:style w:type="character" w:customStyle="1" w:styleId="WW8Num31z0">
    <w:name w:val="WW8Num31z0"/>
    <w:rsid w:val="00C64906"/>
    <w:rPr>
      <w:rFonts w:ascii="Times New Roman" w:hAnsi="Times New Roman"/>
    </w:rPr>
  </w:style>
  <w:style w:type="character" w:customStyle="1" w:styleId="WW8Num31z1">
    <w:name w:val="WW8Num31z1"/>
    <w:rsid w:val="00C64906"/>
    <w:rPr>
      <w:rFonts w:cs="Times New Roman"/>
    </w:rPr>
  </w:style>
  <w:style w:type="character" w:customStyle="1" w:styleId="WW8Num32z0">
    <w:name w:val="WW8Num32z0"/>
    <w:rsid w:val="00C64906"/>
    <w:rPr>
      <w:rFonts w:ascii="Times New Roman" w:hAnsi="Times New Roman"/>
      <w:sz w:val="24"/>
      <w:u w:val="none"/>
    </w:rPr>
  </w:style>
  <w:style w:type="character" w:customStyle="1" w:styleId="WW8Num33z0">
    <w:name w:val="WW8Num33z0"/>
    <w:rsid w:val="00C64906"/>
    <w:rPr>
      <w:rFonts w:ascii="Symbol" w:hAnsi="Symbol"/>
    </w:rPr>
  </w:style>
  <w:style w:type="character" w:customStyle="1" w:styleId="WW8Num34z0">
    <w:name w:val="WW8Num34z0"/>
    <w:rsid w:val="00C64906"/>
    <w:rPr>
      <w:rFonts w:ascii="Times New Roman" w:hAnsi="Times New Roman" w:cs="Times New Roman"/>
      <w:b w:val="0"/>
      <w:i w:val="0"/>
      <w:sz w:val="24"/>
    </w:rPr>
  </w:style>
  <w:style w:type="character" w:customStyle="1" w:styleId="WW8Num34z1">
    <w:name w:val="WW8Num34z1"/>
    <w:rsid w:val="00C64906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34z2">
    <w:name w:val="WW8Num34z2"/>
    <w:rsid w:val="00C64906"/>
    <w:rPr>
      <w:rFonts w:cs="Times New Roman"/>
    </w:rPr>
  </w:style>
  <w:style w:type="character" w:customStyle="1" w:styleId="WW8Num36z0">
    <w:name w:val="WW8Num36z0"/>
    <w:rsid w:val="00C64906"/>
    <w:rPr>
      <w:rFonts w:cs="Times New Roman"/>
    </w:rPr>
  </w:style>
  <w:style w:type="character" w:customStyle="1" w:styleId="WW8Num36z2">
    <w:name w:val="WW8Num36z2"/>
    <w:rsid w:val="00C64906"/>
    <w:rPr>
      <w:rFonts w:cs="Times New Roman"/>
      <w:b w:val="0"/>
    </w:rPr>
  </w:style>
  <w:style w:type="character" w:customStyle="1" w:styleId="WW8Num39z0">
    <w:name w:val="WW8Num39z0"/>
    <w:rsid w:val="00C64906"/>
    <w:rPr>
      <w:rFonts w:cs="Times New Roman"/>
      <w:b/>
      <w:i w:val="0"/>
    </w:rPr>
  </w:style>
  <w:style w:type="character" w:customStyle="1" w:styleId="WW8Num39z1">
    <w:name w:val="WW8Num39z1"/>
    <w:rsid w:val="00C64906"/>
    <w:rPr>
      <w:rFonts w:cs="Times New Roman"/>
    </w:rPr>
  </w:style>
  <w:style w:type="character" w:customStyle="1" w:styleId="WW8Num40z0">
    <w:name w:val="WW8Num40z0"/>
    <w:rsid w:val="00C64906"/>
    <w:rPr>
      <w:rFonts w:cs="Times New Roman"/>
    </w:rPr>
  </w:style>
  <w:style w:type="character" w:customStyle="1" w:styleId="WW8Num41z1">
    <w:name w:val="WW8Num41z1"/>
    <w:rsid w:val="00C64906"/>
    <w:rPr>
      <w:rFonts w:ascii="Times New Roman" w:eastAsia="Times New Roman" w:hAnsi="Times New Roman" w:cs="Times New Roman"/>
    </w:rPr>
  </w:style>
  <w:style w:type="character" w:customStyle="1" w:styleId="WW8Num44z0">
    <w:name w:val="WW8Num44z0"/>
    <w:rsid w:val="00C64906"/>
    <w:rPr>
      <w:u w:val="none"/>
    </w:rPr>
  </w:style>
  <w:style w:type="character" w:customStyle="1" w:styleId="WW8Num45z0">
    <w:name w:val="WW8Num45z0"/>
    <w:rsid w:val="00C64906"/>
    <w:rPr>
      <w:rFonts w:ascii="Arial Narrow" w:eastAsia="Times New Roman" w:hAnsi="Arial Narrow" w:cs="Times New Roman"/>
    </w:rPr>
  </w:style>
  <w:style w:type="character" w:customStyle="1" w:styleId="WW8Num46z0">
    <w:name w:val="WW8Num46z0"/>
    <w:rsid w:val="00C64906"/>
    <w:rPr>
      <w:rFonts w:ascii="Times" w:eastAsia="Times" w:hAnsi="Times"/>
      <w:sz w:val="22"/>
      <w:szCs w:val="22"/>
    </w:rPr>
  </w:style>
  <w:style w:type="character" w:customStyle="1" w:styleId="WW8Num47z0">
    <w:name w:val="WW8Num47z0"/>
    <w:rsid w:val="00C64906"/>
    <w:rPr>
      <w:rFonts w:cs="Times New Roman"/>
      <w:b/>
      <w:i w:val="0"/>
    </w:rPr>
  </w:style>
  <w:style w:type="character" w:customStyle="1" w:styleId="WW8Num47z1">
    <w:name w:val="WW8Num47z1"/>
    <w:rsid w:val="00C64906"/>
    <w:rPr>
      <w:rFonts w:cs="Times New Roman"/>
    </w:rPr>
  </w:style>
  <w:style w:type="character" w:customStyle="1" w:styleId="WW8Num47z2">
    <w:name w:val="WW8Num47z2"/>
    <w:rsid w:val="00C64906"/>
    <w:rPr>
      <w:rFonts w:ascii="Times New Roman" w:hAnsi="Times New Roman"/>
      <w:b w:val="0"/>
      <w:i w:val="0"/>
      <w:sz w:val="24"/>
    </w:rPr>
  </w:style>
  <w:style w:type="character" w:customStyle="1" w:styleId="WW8Num49z0">
    <w:name w:val="WW8Num49z0"/>
    <w:rsid w:val="00C64906"/>
    <w:rPr>
      <w:rFonts w:cs="Times New Roman"/>
    </w:rPr>
  </w:style>
  <w:style w:type="character" w:customStyle="1" w:styleId="WW8Num50z0">
    <w:name w:val="WW8Num50z0"/>
    <w:rsid w:val="00C64906"/>
    <w:rPr>
      <w:rFonts w:cs="Times New Roman"/>
      <w:b/>
      <w:i w:val="0"/>
    </w:rPr>
  </w:style>
  <w:style w:type="character" w:customStyle="1" w:styleId="WW8Num50z1">
    <w:name w:val="WW8Num50z1"/>
    <w:rsid w:val="00C64906"/>
    <w:rPr>
      <w:rFonts w:cs="Times New Roman"/>
    </w:rPr>
  </w:style>
  <w:style w:type="character" w:customStyle="1" w:styleId="WW8Num51z1">
    <w:name w:val="WW8Num51z1"/>
    <w:rsid w:val="00C64906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C64906"/>
    <w:rPr>
      <w:rFonts w:cs="Times New Roman"/>
    </w:rPr>
  </w:style>
  <w:style w:type="character" w:customStyle="1" w:styleId="WW8Num55z0">
    <w:name w:val="WW8Num55z0"/>
    <w:rsid w:val="00C64906"/>
    <w:rPr>
      <w:rFonts w:cs="Times New Roman"/>
      <w:b/>
      <w:i w:val="0"/>
    </w:rPr>
  </w:style>
  <w:style w:type="character" w:customStyle="1" w:styleId="WW8Num55z1">
    <w:name w:val="WW8Num55z1"/>
    <w:rsid w:val="00C64906"/>
    <w:rPr>
      <w:rFonts w:ascii="Times New Roman" w:hAnsi="Times New Roman" w:cs="Times New Roman"/>
      <w:b w:val="0"/>
      <w:i w:val="0"/>
      <w:sz w:val="24"/>
    </w:rPr>
  </w:style>
  <w:style w:type="character" w:customStyle="1" w:styleId="WW8Num55z2">
    <w:name w:val="WW8Num55z2"/>
    <w:rsid w:val="00C64906"/>
    <w:rPr>
      <w:rFonts w:cs="Times New Roman"/>
    </w:rPr>
  </w:style>
  <w:style w:type="character" w:customStyle="1" w:styleId="WW8NumSt10z0">
    <w:name w:val="WW8NumSt10z0"/>
    <w:rsid w:val="00C64906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C64906"/>
    <w:rPr>
      <w:rFonts w:cs="Times New Roman"/>
    </w:rPr>
  </w:style>
  <w:style w:type="character" w:customStyle="1" w:styleId="WW8NumSt12z0">
    <w:name w:val="WW8NumSt12z0"/>
    <w:rsid w:val="00C64906"/>
    <w:rPr>
      <w:rFonts w:cs="Times New Roman"/>
    </w:rPr>
  </w:style>
  <w:style w:type="character" w:customStyle="1" w:styleId="WW8NumSt18z0">
    <w:name w:val="WW8NumSt18z0"/>
    <w:rsid w:val="00C64906"/>
    <w:rPr>
      <w:rFonts w:cs="Times New Roman"/>
      <w:b/>
      <w:i w:val="0"/>
    </w:rPr>
  </w:style>
  <w:style w:type="character" w:customStyle="1" w:styleId="WW8NumSt18z1">
    <w:name w:val="WW8NumSt18z1"/>
    <w:rsid w:val="00C64906"/>
    <w:rPr>
      <w:rFonts w:cs="Times New Roman"/>
    </w:rPr>
  </w:style>
  <w:style w:type="character" w:customStyle="1" w:styleId="Domylnaczcionkaakapitu2">
    <w:name w:val="Domyślna czcionka akapitu2"/>
    <w:rsid w:val="00C64906"/>
  </w:style>
  <w:style w:type="character" w:customStyle="1" w:styleId="ZwykytekstZnak">
    <w:name w:val="Zwykły tekst Znak"/>
    <w:rsid w:val="00C64906"/>
    <w:rPr>
      <w:rFonts w:ascii="Calibri" w:eastAsia="Calibri" w:hAnsi="Calibri" w:cs="Consolas"/>
      <w:sz w:val="22"/>
      <w:szCs w:val="21"/>
      <w:lang w:val="pl-PL"/>
    </w:rPr>
  </w:style>
  <w:style w:type="character" w:customStyle="1" w:styleId="h1">
    <w:name w:val="h1"/>
    <w:rsid w:val="00C64906"/>
  </w:style>
  <w:style w:type="character" w:customStyle="1" w:styleId="WW8Num6z2">
    <w:name w:val="WW8Num6z2"/>
    <w:rsid w:val="00C64906"/>
    <w:rPr>
      <w:rFonts w:ascii="Wingdings" w:hAnsi="Wingdings"/>
    </w:rPr>
  </w:style>
  <w:style w:type="character" w:customStyle="1" w:styleId="WW8Num19z0">
    <w:name w:val="WW8Num19z0"/>
    <w:rsid w:val="00C64906"/>
    <w:rPr>
      <w:rFonts w:ascii="Times New Roman" w:hAnsi="Times New Roman"/>
      <w:sz w:val="24"/>
      <w:u w:val="none"/>
    </w:rPr>
  </w:style>
  <w:style w:type="character" w:customStyle="1" w:styleId="WW8Num25z1">
    <w:name w:val="WW8Num25z1"/>
    <w:rsid w:val="00C64906"/>
    <w:rPr>
      <w:rFonts w:ascii="Symbol" w:hAnsi="Symbol"/>
    </w:rPr>
  </w:style>
  <w:style w:type="character" w:customStyle="1" w:styleId="WW8Num25z2">
    <w:name w:val="WW8Num25z2"/>
    <w:rsid w:val="00C64906"/>
    <w:rPr>
      <w:b/>
      <w:u w:val="none"/>
    </w:rPr>
  </w:style>
  <w:style w:type="character" w:customStyle="1" w:styleId="WW8Num29z1">
    <w:name w:val="WW8Num29z1"/>
    <w:rsid w:val="00C64906"/>
    <w:rPr>
      <w:rFonts w:ascii="Times New Roman" w:hAnsi="Times New Roman"/>
    </w:rPr>
  </w:style>
  <w:style w:type="character" w:customStyle="1" w:styleId="WW8Num33z1">
    <w:name w:val="WW8Num33z1"/>
    <w:rsid w:val="00C64906"/>
    <w:rPr>
      <w:rFonts w:ascii="Times New Roman" w:hAnsi="Times New Roman"/>
    </w:rPr>
  </w:style>
  <w:style w:type="character" w:customStyle="1" w:styleId="WW8Num33z4">
    <w:name w:val="WW8Num33z4"/>
    <w:rsid w:val="00C64906"/>
    <w:rPr>
      <w:rFonts w:ascii="Courier New" w:hAnsi="Courier New"/>
    </w:rPr>
  </w:style>
  <w:style w:type="character" w:customStyle="1" w:styleId="WW8Num33z5">
    <w:name w:val="WW8Num33z5"/>
    <w:rsid w:val="00C64906"/>
    <w:rPr>
      <w:rFonts w:ascii="Wingdings" w:hAnsi="Wingdings"/>
    </w:rPr>
  </w:style>
  <w:style w:type="character" w:customStyle="1" w:styleId="WW8NumSt26z0">
    <w:name w:val="WW8NumSt26z0"/>
    <w:rsid w:val="00C64906"/>
    <w:rPr>
      <w:rFonts w:ascii="Times New Roman" w:hAnsi="Times New Roman"/>
      <w:sz w:val="24"/>
      <w:u w:val="none"/>
    </w:rPr>
  </w:style>
  <w:style w:type="character" w:customStyle="1" w:styleId="Domylnaczcionkaakapitu1">
    <w:name w:val="Domyślna czcionka akapitu1"/>
    <w:rsid w:val="00C64906"/>
  </w:style>
  <w:style w:type="character" w:customStyle="1" w:styleId="BodyTextIndentZnakZnak">
    <w:name w:val="Body Text Indent Znak Znak"/>
    <w:uiPriority w:val="99"/>
    <w:rsid w:val="00C64906"/>
    <w:rPr>
      <w:rFonts w:ascii="Arial Narrow" w:hAnsi="Arial Narrow"/>
      <w:szCs w:val="24"/>
      <w:lang w:val="pl-PL"/>
    </w:rPr>
  </w:style>
  <w:style w:type="character" w:customStyle="1" w:styleId="WW8Num36z1">
    <w:name w:val="WW8Num36z1"/>
    <w:rsid w:val="00C64906"/>
    <w:rPr>
      <w:rFonts w:ascii="Symbol" w:hAnsi="Symbol"/>
    </w:rPr>
  </w:style>
  <w:style w:type="character" w:customStyle="1" w:styleId="text">
    <w:name w:val="text"/>
    <w:rsid w:val="00C64906"/>
    <w:rPr>
      <w:rFonts w:cs="Times New Roman"/>
    </w:rPr>
  </w:style>
  <w:style w:type="character" w:customStyle="1" w:styleId="BodyTextIndentChar">
    <w:name w:val="Body Text Indent Char"/>
    <w:rsid w:val="00C64906"/>
    <w:rPr>
      <w:rFonts w:cs="Times New Roman"/>
      <w:sz w:val="24"/>
      <w:szCs w:val="24"/>
      <w:lang w:eastAsia="ar-SA" w:bidi="ar-SA"/>
    </w:rPr>
  </w:style>
  <w:style w:type="character" w:customStyle="1" w:styleId="Odwoaniedokomentarza1">
    <w:name w:val="Odwołanie do komentarza1"/>
    <w:rsid w:val="00C64906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C64906"/>
    <w:rPr>
      <w:rFonts w:cs="Times New Roman"/>
      <w:vertAlign w:val="superscript"/>
    </w:rPr>
  </w:style>
  <w:style w:type="character" w:customStyle="1" w:styleId="PlandokumentuZnak">
    <w:name w:val="Plan dokumentu Znak"/>
    <w:rsid w:val="00C64906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C64906"/>
    <w:rPr>
      <w:color w:val="800080"/>
      <w:u w:val="single"/>
    </w:rPr>
  </w:style>
  <w:style w:type="character" w:customStyle="1" w:styleId="Znakiprzypiswdolnych">
    <w:name w:val="Znaki przypisów dolnych"/>
    <w:rsid w:val="00C64906"/>
    <w:rPr>
      <w:vertAlign w:val="superscript"/>
    </w:rPr>
  </w:style>
  <w:style w:type="character" w:customStyle="1" w:styleId="googqs-tidbit">
    <w:name w:val="goog_qs-tidbit"/>
    <w:rsid w:val="00C64906"/>
  </w:style>
  <w:style w:type="paragraph" w:customStyle="1" w:styleId="Nagwek20">
    <w:name w:val="Nagłówek2"/>
    <w:basedOn w:val="Normalny"/>
    <w:next w:val="Tekstpodstawowy"/>
    <w:rsid w:val="00C64906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C64906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character" w:customStyle="1" w:styleId="NagwekZnak1">
    <w:name w:val="Nagłówek Znak1"/>
    <w:rsid w:val="00C649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C64906"/>
    <w:pPr>
      <w:suppressAutoHyphens/>
    </w:pPr>
    <w:rPr>
      <w:rFonts w:ascii="Calibri" w:eastAsia="Calibri" w:hAnsi="Calibri"/>
      <w:sz w:val="22"/>
      <w:szCs w:val="21"/>
      <w:lang w:eastAsia="ar-SA"/>
    </w:rPr>
  </w:style>
  <w:style w:type="character" w:customStyle="1" w:styleId="TekstpodstawowywcityZnak1">
    <w:name w:val="Tekst podstawowy wcięty Znak1"/>
    <w:rsid w:val="00C64906"/>
    <w:rPr>
      <w:rFonts w:ascii="Calibri" w:eastAsia="Calibri" w:hAnsi="Calibri" w:cs="Times New Roman"/>
      <w:lang w:eastAsia="ar-SA"/>
    </w:rPr>
  </w:style>
  <w:style w:type="paragraph" w:customStyle="1" w:styleId="Tekstpodstawowywcity22">
    <w:name w:val="Tekst podstawowy wcięty 22"/>
    <w:basedOn w:val="Normalny"/>
    <w:rsid w:val="00C64906"/>
    <w:pPr>
      <w:suppressAutoHyphens/>
      <w:spacing w:after="120" w:line="480" w:lineRule="auto"/>
      <w:ind w:left="283"/>
    </w:pPr>
    <w:rPr>
      <w:rFonts w:ascii="Calibri" w:eastAsia="Calibri" w:hAnsi="Calibri"/>
      <w:sz w:val="22"/>
      <w:szCs w:val="22"/>
      <w:lang w:eastAsia="ar-SA"/>
    </w:rPr>
  </w:style>
  <w:style w:type="paragraph" w:customStyle="1" w:styleId="Tekstblokowy3">
    <w:name w:val="Tekst blokowy3"/>
    <w:basedOn w:val="Normalny"/>
    <w:rsid w:val="00C64906"/>
    <w:pPr>
      <w:widowControl w:val="0"/>
      <w:suppressAutoHyphens/>
      <w:spacing w:line="360" w:lineRule="auto"/>
      <w:ind w:left="360" w:right="98"/>
      <w:jc w:val="both"/>
    </w:pPr>
    <w:rPr>
      <w:sz w:val="22"/>
      <w:szCs w:val="20"/>
      <w:lang w:eastAsia="ar-SA"/>
    </w:rPr>
  </w:style>
  <w:style w:type="paragraph" w:customStyle="1" w:styleId="Tekstpodstawowy23">
    <w:name w:val="Tekst podstawowy 23"/>
    <w:basedOn w:val="Normalny"/>
    <w:rsid w:val="00C64906"/>
    <w:pPr>
      <w:suppressAutoHyphens/>
      <w:spacing w:after="120" w:line="480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celp">
    <w:name w:val="cel_p"/>
    <w:basedOn w:val="Normalny"/>
    <w:rsid w:val="00C64906"/>
    <w:pPr>
      <w:suppressAutoHyphens/>
      <w:spacing w:before="280" w:after="280"/>
    </w:pPr>
    <w:rPr>
      <w:lang w:eastAsia="ar-SA"/>
    </w:rPr>
  </w:style>
  <w:style w:type="paragraph" w:customStyle="1" w:styleId="Tekstpodstawowywcity33">
    <w:name w:val="Tekst podstawowy wcięty 33"/>
    <w:basedOn w:val="Normalny"/>
    <w:rsid w:val="00C6490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WW-Tretekstu">
    <w:name w:val="WW-Treść tekstu"/>
    <w:basedOn w:val="Normalny"/>
    <w:rsid w:val="00C64906"/>
    <w:pPr>
      <w:suppressAutoHyphens/>
      <w:autoSpaceDE w:val="0"/>
      <w:spacing w:after="120"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Nagwek10">
    <w:name w:val="Nagłówek1"/>
    <w:basedOn w:val="Normalny"/>
    <w:next w:val="Tekstpodstawowy"/>
    <w:rsid w:val="00C64906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C6490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BodyTextIndentZnak">
    <w:name w:val="Body Text Indent Znak"/>
    <w:basedOn w:val="Normalny"/>
    <w:uiPriority w:val="99"/>
    <w:rsid w:val="00C64906"/>
    <w:pPr>
      <w:suppressAutoHyphens/>
      <w:spacing w:line="360" w:lineRule="auto"/>
      <w:ind w:left="708"/>
      <w:jc w:val="both"/>
    </w:pPr>
    <w:rPr>
      <w:rFonts w:ascii="Arial Narrow" w:hAnsi="Arial Narro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C64906"/>
    <w:pPr>
      <w:suppressAutoHyphens/>
      <w:overflowPunct w:val="0"/>
      <w:autoSpaceDE w:val="0"/>
      <w:ind w:left="426" w:hanging="426"/>
      <w:textAlignment w:val="baseline"/>
    </w:pPr>
    <w:rPr>
      <w:position w:val="6"/>
      <w:szCs w:val="20"/>
      <w:lang w:eastAsia="ar-SA"/>
    </w:rPr>
  </w:style>
  <w:style w:type="paragraph" w:customStyle="1" w:styleId="Rub1">
    <w:name w:val="Rub1"/>
    <w:basedOn w:val="Normalny"/>
    <w:rsid w:val="00C64906"/>
    <w:pPr>
      <w:suppressAutoHyphens/>
      <w:jc w:val="both"/>
    </w:pPr>
    <w:rPr>
      <w:b/>
      <w:smallCaps/>
      <w:sz w:val="20"/>
      <w:szCs w:val="20"/>
      <w:lang w:val="en-GB" w:eastAsia="ar-SA"/>
    </w:rPr>
  </w:style>
  <w:style w:type="paragraph" w:customStyle="1" w:styleId="Tekstkomentarza1">
    <w:name w:val="Tekst komentarza1"/>
    <w:basedOn w:val="Normalny"/>
    <w:rsid w:val="00C64906"/>
    <w:pPr>
      <w:suppressAutoHyphens/>
    </w:pPr>
    <w:rPr>
      <w:sz w:val="20"/>
      <w:szCs w:val="20"/>
      <w:lang w:eastAsia="ar-SA"/>
    </w:rPr>
  </w:style>
  <w:style w:type="character" w:customStyle="1" w:styleId="TematkomentarzaZnak1">
    <w:name w:val="Temat komentarza Znak1"/>
    <w:rsid w:val="00C6490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rsid w:val="00C64906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lstnum">
    <w:name w:val="lst_num"/>
    <w:basedOn w:val="Normalny"/>
    <w:rsid w:val="00C64906"/>
    <w:pPr>
      <w:suppressAutoHyphens/>
      <w:ind w:left="353" w:hanging="353"/>
    </w:pPr>
    <w:rPr>
      <w:lang w:eastAsia="ar-SA"/>
    </w:rPr>
  </w:style>
  <w:style w:type="character" w:customStyle="1" w:styleId="TekstprzypisukocowegoZnak1">
    <w:name w:val="Tekst przypisu końcowego Znak1"/>
    <w:rsid w:val="00C649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1">
    <w:name w:val="Tekst podstawowy wcięty1"/>
    <w:basedOn w:val="Normalny"/>
    <w:rsid w:val="00C64906"/>
    <w:pPr>
      <w:suppressAutoHyphens/>
      <w:spacing w:line="360" w:lineRule="auto"/>
      <w:ind w:left="708"/>
      <w:jc w:val="both"/>
    </w:pPr>
    <w:rPr>
      <w:rFonts w:ascii="Arial Narrow" w:hAnsi="Arial Narrow"/>
      <w:sz w:val="20"/>
      <w:lang w:eastAsia="ar-SA"/>
    </w:rPr>
  </w:style>
  <w:style w:type="paragraph" w:customStyle="1" w:styleId="Standardowytekst">
    <w:name w:val="Standardowy.tekst"/>
    <w:rsid w:val="00C64906"/>
    <w:pPr>
      <w:suppressAutoHyphens/>
      <w:overflowPunct w:val="0"/>
      <w:autoSpaceDE w:val="0"/>
      <w:jc w:val="both"/>
      <w:textAlignment w:val="baseline"/>
    </w:pPr>
    <w:rPr>
      <w:rFonts w:eastAsia="Arial"/>
      <w:lang w:eastAsia="ar-SA"/>
    </w:rPr>
  </w:style>
  <w:style w:type="paragraph" w:customStyle="1" w:styleId="Nagwek61">
    <w:name w:val="Nagłówek 61"/>
    <w:basedOn w:val="Normalny"/>
    <w:rsid w:val="00C64906"/>
    <w:pPr>
      <w:widowControl w:val="0"/>
      <w:suppressAutoHyphens/>
      <w:ind w:left="540"/>
    </w:pPr>
    <w:rPr>
      <w:rFonts w:ascii="Times" w:eastAsia="Times" w:hAnsi="Times"/>
      <w:b/>
      <w:bCs/>
      <w:sz w:val="22"/>
      <w:szCs w:val="22"/>
      <w:lang w:val="en-US" w:eastAsia="ar-SA"/>
    </w:rPr>
  </w:style>
  <w:style w:type="paragraph" w:customStyle="1" w:styleId="Tekstpodstawowy22">
    <w:name w:val="Tekst podstawowy 22"/>
    <w:basedOn w:val="Normalny"/>
    <w:rsid w:val="00C64906"/>
    <w:pPr>
      <w:suppressLineNumbers/>
      <w:suppressAutoHyphens/>
      <w:overflowPunct w:val="0"/>
      <w:autoSpaceDE w:val="0"/>
      <w:textAlignment w:val="baseline"/>
    </w:pPr>
    <w:rPr>
      <w:rFonts w:ascii="Arial" w:hAnsi="Arial"/>
      <w:i/>
      <w:kern w:val="1"/>
      <w:szCs w:val="20"/>
      <w:lang w:eastAsia="ar-SA"/>
    </w:rPr>
  </w:style>
  <w:style w:type="paragraph" w:customStyle="1" w:styleId="tyt">
    <w:name w:val="tyt"/>
    <w:basedOn w:val="Normalny"/>
    <w:rsid w:val="00C64906"/>
    <w:pPr>
      <w:keepNext/>
      <w:suppressAutoHyphens/>
      <w:spacing w:before="60" w:after="60"/>
      <w:jc w:val="center"/>
    </w:pPr>
    <w:rPr>
      <w:b/>
      <w:bCs/>
      <w:lang w:eastAsia="ar-SA"/>
    </w:rPr>
  </w:style>
  <w:style w:type="paragraph" w:customStyle="1" w:styleId="Plandokumentu1">
    <w:name w:val="Plan dokumentu1"/>
    <w:basedOn w:val="Normalny"/>
    <w:rsid w:val="00C64906"/>
    <w:pPr>
      <w:shd w:val="clear" w:color="auto" w:fill="000080"/>
      <w:suppressAutoHyphens/>
      <w:jc w:val="both"/>
    </w:pPr>
    <w:rPr>
      <w:rFonts w:ascii="Tahoma" w:hAnsi="Tahoma"/>
      <w:lang w:eastAsia="ar-SA"/>
    </w:rPr>
  </w:style>
  <w:style w:type="paragraph" w:customStyle="1" w:styleId="Standardowy2">
    <w:name w:val="Standardowy2"/>
    <w:rsid w:val="00C64906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lit">
    <w:name w:val="lit"/>
    <w:rsid w:val="00C64906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ar-SA"/>
    </w:rPr>
  </w:style>
  <w:style w:type="paragraph" w:customStyle="1" w:styleId="Lista21">
    <w:name w:val="Lista 21"/>
    <w:basedOn w:val="Normalny"/>
    <w:rsid w:val="00C64906"/>
    <w:pPr>
      <w:suppressAutoHyphens/>
      <w:ind w:left="566" w:hanging="283"/>
    </w:pPr>
    <w:rPr>
      <w:rFonts w:ascii="Tms Rmn" w:hAnsi="Tms Rmn"/>
      <w:sz w:val="20"/>
      <w:szCs w:val="20"/>
      <w:lang w:eastAsia="ar-SA"/>
    </w:rPr>
  </w:style>
  <w:style w:type="paragraph" w:customStyle="1" w:styleId="Lista31">
    <w:name w:val="Lista 31"/>
    <w:basedOn w:val="Normalny"/>
    <w:rsid w:val="00C64906"/>
    <w:pPr>
      <w:suppressAutoHyphens/>
      <w:ind w:left="849" w:hanging="283"/>
      <w:jc w:val="both"/>
    </w:pPr>
    <w:rPr>
      <w:lang w:eastAsia="ar-SA"/>
    </w:rPr>
  </w:style>
  <w:style w:type="paragraph" w:customStyle="1" w:styleId="Lista41">
    <w:name w:val="Lista 41"/>
    <w:basedOn w:val="Normalny"/>
    <w:rsid w:val="00C64906"/>
    <w:pPr>
      <w:suppressAutoHyphens/>
      <w:ind w:left="1132" w:hanging="283"/>
      <w:jc w:val="both"/>
    </w:pPr>
    <w:rPr>
      <w:lang w:eastAsia="ar-SA"/>
    </w:rPr>
  </w:style>
  <w:style w:type="paragraph" w:customStyle="1" w:styleId="Listapunktowana21">
    <w:name w:val="Lista punktowana 21"/>
    <w:basedOn w:val="Normalny"/>
    <w:rsid w:val="00C64906"/>
    <w:pPr>
      <w:suppressAutoHyphens/>
      <w:jc w:val="both"/>
    </w:pPr>
    <w:rPr>
      <w:lang w:eastAsia="ar-SA"/>
    </w:rPr>
  </w:style>
  <w:style w:type="paragraph" w:customStyle="1" w:styleId="Listapunktowana31">
    <w:name w:val="Lista punktowana 31"/>
    <w:basedOn w:val="Normalny"/>
    <w:rsid w:val="00C64906"/>
    <w:pPr>
      <w:suppressAutoHyphens/>
      <w:jc w:val="both"/>
    </w:pPr>
    <w:rPr>
      <w:lang w:eastAsia="ar-SA"/>
    </w:rPr>
  </w:style>
  <w:style w:type="paragraph" w:customStyle="1" w:styleId="Lista-kontynuacja1">
    <w:name w:val="Lista - kontynuacja1"/>
    <w:basedOn w:val="Normalny"/>
    <w:rsid w:val="00C64906"/>
    <w:pPr>
      <w:suppressAutoHyphens/>
      <w:spacing w:after="120"/>
      <w:ind w:left="283"/>
      <w:jc w:val="both"/>
    </w:pPr>
    <w:rPr>
      <w:lang w:eastAsia="ar-SA"/>
    </w:rPr>
  </w:style>
  <w:style w:type="paragraph" w:customStyle="1" w:styleId="Lista-kontynuacja21">
    <w:name w:val="Lista - kontynuacja 21"/>
    <w:basedOn w:val="Normalny"/>
    <w:rsid w:val="00C64906"/>
    <w:pPr>
      <w:suppressAutoHyphens/>
      <w:spacing w:after="120"/>
      <w:ind w:left="566"/>
      <w:jc w:val="both"/>
    </w:pPr>
    <w:rPr>
      <w:lang w:eastAsia="ar-SA"/>
    </w:rPr>
  </w:style>
  <w:style w:type="paragraph" w:customStyle="1" w:styleId="Lista-kontynuacja31">
    <w:name w:val="Lista - kontynuacja 31"/>
    <w:basedOn w:val="Normalny"/>
    <w:rsid w:val="00C64906"/>
    <w:pPr>
      <w:suppressAutoHyphens/>
      <w:spacing w:after="120"/>
      <w:ind w:left="849"/>
      <w:jc w:val="both"/>
    </w:pPr>
    <w:rPr>
      <w:lang w:eastAsia="ar-SA"/>
    </w:rPr>
  </w:style>
  <w:style w:type="paragraph" w:customStyle="1" w:styleId="Tekstpodstawowywcity32">
    <w:name w:val="Tekst podstawowy wcięty 32"/>
    <w:basedOn w:val="Normalny"/>
    <w:rsid w:val="00C64906"/>
    <w:pPr>
      <w:suppressLineNumbers/>
      <w:suppressAutoHyphens/>
      <w:overflowPunct w:val="0"/>
      <w:autoSpaceDE w:val="0"/>
      <w:spacing w:after="120"/>
      <w:ind w:left="426"/>
      <w:textAlignment w:val="baseline"/>
    </w:pPr>
    <w:rPr>
      <w:kern w:val="1"/>
      <w:szCs w:val="20"/>
      <w:lang w:eastAsia="ar-SA"/>
    </w:rPr>
  </w:style>
  <w:style w:type="paragraph" w:customStyle="1" w:styleId="Tekstblokowy2">
    <w:name w:val="Tekst blokowy2"/>
    <w:basedOn w:val="Normalny"/>
    <w:rsid w:val="00C64906"/>
    <w:pPr>
      <w:suppressLineNumbers/>
      <w:suppressAutoHyphens/>
      <w:overflowPunct w:val="0"/>
      <w:autoSpaceDE w:val="0"/>
      <w:spacing w:after="120"/>
      <w:ind w:left="357" w:right="283" w:firstLine="69"/>
      <w:textAlignment w:val="baseline"/>
    </w:pPr>
    <w:rPr>
      <w:rFonts w:ascii="Arial" w:hAnsi="Arial"/>
      <w:i/>
      <w:kern w:val="1"/>
      <w:szCs w:val="20"/>
      <w:lang w:eastAsia="ar-SA"/>
    </w:rPr>
  </w:style>
  <w:style w:type="paragraph" w:customStyle="1" w:styleId="Wcicienormalne1">
    <w:name w:val="Wcięcie normalne1"/>
    <w:basedOn w:val="Normalny"/>
    <w:rsid w:val="00C64906"/>
    <w:pPr>
      <w:suppressAutoHyphens/>
      <w:ind w:left="708"/>
    </w:pPr>
    <w:rPr>
      <w:rFonts w:ascii="Tms Rmn" w:hAnsi="Tms Rmn"/>
      <w:sz w:val="20"/>
      <w:szCs w:val="20"/>
      <w:lang w:eastAsia="ar-SA"/>
    </w:rPr>
  </w:style>
  <w:style w:type="paragraph" w:customStyle="1" w:styleId="Nagwek11">
    <w:name w:val="Nagłówek 11"/>
    <w:basedOn w:val="Normalny"/>
    <w:rsid w:val="00C64906"/>
    <w:pPr>
      <w:widowControl w:val="0"/>
      <w:suppressAutoHyphens/>
      <w:ind w:left="148"/>
    </w:pPr>
    <w:rPr>
      <w:rFonts w:ascii="Times" w:eastAsia="Times" w:hAnsi="Times"/>
      <w:b/>
      <w:bCs/>
      <w:sz w:val="40"/>
      <w:szCs w:val="40"/>
      <w:lang w:val="en-US" w:eastAsia="ar-SA"/>
    </w:rPr>
  </w:style>
  <w:style w:type="paragraph" w:customStyle="1" w:styleId="Nagwek21">
    <w:name w:val="Nagłówek 21"/>
    <w:basedOn w:val="Normalny"/>
    <w:rsid w:val="00C64906"/>
    <w:pPr>
      <w:widowControl w:val="0"/>
      <w:suppressAutoHyphens/>
      <w:ind w:left="414"/>
    </w:pPr>
    <w:rPr>
      <w:rFonts w:ascii="Times" w:eastAsia="Times" w:hAnsi="Times"/>
      <w:b/>
      <w:bCs/>
      <w:sz w:val="36"/>
      <w:szCs w:val="36"/>
      <w:lang w:val="en-US" w:eastAsia="ar-SA"/>
    </w:rPr>
  </w:style>
  <w:style w:type="paragraph" w:customStyle="1" w:styleId="Nagwek31">
    <w:name w:val="Nagłówek 31"/>
    <w:basedOn w:val="Normalny"/>
    <w:rsid w:val="00C64906"/>
    <w:pPr>
      <w:widowControl w:val="0"/>
      <w:suppressAutoHyphens/>
      <w:spacing w:before="64"/>
      <w:ind w:left="414"/>
    </w:pPr>
    <w:rPr>
      <w:rFonts w:ascii="Times" w:eastAsia="Times" w:hAnsi="Times"/>
      <w:b/>
      <w:bCs/>
      <w:sz w:val="28"/>
      <w:szCs w:val="28"/>
      <w:lang w:val="en-US" w:eastAsia="ar-SA"/>
    </w:rPr>
  </w:style>
  <w:style w:type="paragraph" w:customStyle="1" w:styleId="Nagwek41">
    <w:name w:val="Nagłówek 41"/>
    <w:basedOn w:val="Normalny"/>
    <w:rsid w:val="00C64906"/>
    <w:pPr>
      <w:widowControl w:val="0"/>
      <w:suppressAutoHyphens/>
    </w:pPr>
    <w:rPr>
      <w:rFonts w:ascii="Times" w:eastAsia="Times" w:hAnsi="Times"/>
      <w:b/>
      <w:bCs/>
      <w:lang w:val="en-US" w:eastAsia="ar-SA"/>
    </w:rPr>
  </w:style>
  <w:style w:type="paragraph" w:customStyle="1" w:styleId="Nagwek51">
    <w:name w:val="Nagłówek 51"/>
    <w:basedOn w:val="Normalny"/>
    <w:rsid w:val="00C64906"/>
    <w:pPr>
      <w:widowControl w:val="0"/>
      <w:suppressAutoHyphens/>
      <w:ind w:left="20"/>
    </w:pPr>
    <w:rPr>
      <w:rFonts w:ascii="Times" w:eastAsia="Times" w:hAnsi="Times"/>
      <w:i/>
      <w:lang w:val="en-US" w:eastAsia="ar-SA"/>
    </w:rPr>
  </w:style>
  <w:style w:type="paragraph" w:customStyle="1" w:styleId="TableParagraph">
    <w:name w:val="Table Paragraph"/>
    <w:basedOn w:val="Normalny"/>
    <w:rsid w:val="00C64906"/>
    <w:pPr>
      <w:widowControl w:val="0"/>
      <w:suppressAutoHyphens/>
    </w:pPr>
    <w:rPr>
      <w:rFonts w:ascii="Calibri" w:eastAsia="Calibri" w:hAnsi="Calibri"/>
      <w:sz w:val="22"/>
      <w:szCs w:val="22"/>
      <w:lang w:val="en-US" w:eastAsia="ar-SA"/>
    </w:rPr>
  </w:style>
  <w:style w:type="character" w:customStyle="1" w:styleId="Tekstpodstawowy2Znak1">
    <w:name w:val="Tekst podstawowy 2 Znak1"/>
    <w:uiPriority w:val="99"/>
    <w:semiHidden/>
    <w:rsid w:val="00C6490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uiPriority w:val="99"/>
    <w:semiHidden/>
    <w:rsid w:val="00C6490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3Znak1">
    <w:name w:val="Tekst podstawowy 3 Znak1"/>
    <w:uiPriority w:val="99"/>
    <w:semiHidden/>
    <w:rsid w:val="00C6490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retekstu">
    <w:name w:val="Treść tekstu"/>
    <w:basedOn w:val="Normalny"/>
    <w:qFormat/>
    <w:rsid w:val="00C64906"/>
    <w:p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sz w:val="22"/>
      <w:szCs w:val="22"/>
    </w:rPr>
  </w:style>
  <w:style w:type="character" w:customStyle="1" w:styleId="AkapitzlistZnak">
    <w:name w:val="Akapit z listą Znak"/>
    <w:aliases w:val="1.Nagłówek Znak"/>
    <w:link w:val="Akapitzlist"/>
    <w:uiPriority w:val="34"/>
    <w:rsid w:val="00C64906"/>
    <w:rPr>
      <w:sz w:val="24"/>
      <w:szCs w:val="24"/>
    </w:rPr>
  </w:style>
  <w:style w:type="character" w:styleId="Uwydatnienie">
    <w:name w:val="Emphasis"/>
    <w:uiPriority w:val="20"/>
    <w:qFormat/>
    <w:rsid w:val="00C64906"/>
    <w:rPr>
      <w:i/>
      <w:iCs/>
    </w:rPr>
  </w:style>
  <w:style w:type="paragraph" w:customStyle="1" w:styleId="gmail-msobodytext">
    <w:name w:val="gmail-msobodytext"/>
    <w:basedOn w:val="Normalny"/>
    <w:rsid w:val="00C53F7D"/>
    <w:pPr>
      <w:spacing w:before="100" w:beforeAutospacing="1" w:after="100" w:afterAutospacing="1"/>
    </w:pPr>
  </w:style>
  <w:style w:type="character" w:customStyle="1" w:styleId="width100prc1">
    <w:name w:val="width100prc1"/>
    <w:rsid w:val="00253F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D5E1F-9A8F-4675-85C2-9C5F5EEE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259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 ………</vt:lpstr>
    </vt:vector>
  </TitlesOfParts>
  <Company>Hewlett-Packard</Company>
  <LinksUpToDate>false</LinksUpToDate>
  <CharactersWithSpaces>2796</CharactersWithSpaces>
  <SharedDoc>false</SharedDoc>
  <HLinks>
    <vt:vector size="54" baseType="variant">
      <vt:variant>
        <vt:i4>852054</vt:i4>
      </vt:variant>
      <vt:variant>
        <vt:i4>26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/dokument/16992095?cm=DOCUMENT</vt:lpwstr>
      </vt:variant>
      <vt:variant>
        <vt:i4>2424845</vt:i4>
      </vt:variant>
      <vt:variant>
        <vt:i4>21</vt:i4>
      </vt:variant>
      <vt:variant>
        <vt:i4>0</vt:i4>
      </vt:variant>
      <vt:variant>
        <vt:i4>5</vt:i4>
      </vt:variant>
      <vt:variant>
        <vt:lpwstr>mailto:urzad@gminanowosolna.pl</vt:lpwstr>
      </vt:variant>
      <vt:variant>
        <vt:lpwstr/>
      </vt:variant>
      <vt:variant>
        <vt:i4>2949239</vt:i4>
      </vt:variant>
      <vt:variant>
        <vt:i4>18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2424845</vt:i4>
      </vt:variant>
      <vt:variant>
        <vt:i4>12</vt:i4>
      </vt:variant>
      <vt:variant>
        <vt:i4>0</vt:i4>
      </vt:variant>
      <vt:variant>
        <vt:i4>5</vt:i4>
      </vt:variant>
      <vt:variant>
        <vt:lpwstr>mailto:urzad@gminanowosolna.pl</vt:lpwstr>
      </vt:variant>
      <vt:variant>
        <vt:lpwstr/>
      </vt:variant>
      <vt:variant>
        <vt:i4>5308478</vt:i4>
      </vt:variant>
      <vt:variant>
        <vt:i4>9</vt:i4>
      </vt:variant>
      <vt:variant>
        <vt:i4>0</vt:i4>
      </vt:variant>
      <vt:variant>
        <vt:i4>5</vt:i4>
      </vt:variant>
      <vt:variant>
        <vt:lpwstr>mailto:przetargi@uni.lodz.pl</vt:lpwstr>
      </vt:variant>
      <vt:variant>
        <vt:lpwstr/>
      </vt:variant>
      <vt:variant>
        <vt:i4>2424845</vt:i4>
      </vt:variant>
      <vt:variant>
        <vt:i4>6</vt:i4>
      </vt:variant>
      <vt:variant>
        <vt:i4>0</vt:i4>
      </vt:variant>
      <vt:variant>
        <vt:i4>5</vt:i4>
      </vt:variant>
      <vt:variant>
        <vt:lpwstr>mailto:urzad@gminanowosolna.pl</vt:lpwstr>
      </vt:variant>
      <vt:variant>
        <vt:lpwstr/>
      </vt:variant>
      <vt:variant>
        <vt:i4>458820</vt:i4>
      </vt:variant>
      <vt:variant>
        <vt:i4>3</vt:i4>
      </vt:variant>
      <vt:variant>
        <vt:i4>0</vt:i4>
      </vt:variant>
      <vt:variant>
        <vt:i4>5</vt:i4>
      </vt:variant>
      <vt:variant>
        <vt:lpwstr>http://www.gminanowosolna.pl/</vt:lpwstr>
      </vt:variant>
      <vt:variant>
        <vt:lpwstr/>
      </vt:variant>
      <vt:variant>
        <vt:i4>2424845</vt:i4>
      </vt:variant>
      <vt:variant>
        <vt:i4>0</vt:i4>
      </vt:variant>
      <vt:variant>
        <vt:i4>0</vt:i4>
      </vt:variant>
      <vt:variant>
        <vt:i4>5</vt:i4>
      </vt:variant>
      <vt:variant>
        <vt:lpwstr>mailto:urzad@gminanowosolna.pl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 ………</dc:title>
  <dc:creator>Sebastian Rudziński</dc:creator>
  <cp:lastModifiedBy>ekornacka</cp:lastModifiedBy>
  <cp:revision>3</cp:revision>
  <cp:lastPrinted>2019-07-24T09:21:00Z</cp:lastPrinted>
  <dcterms:created xsi:type="dcterms:W3CDTF">2019-07-26T08:43:00Z</dcterms:created>
  <dcterms:modified xsi:type="dcterms:W3CDTF">2019-08-21T12:07:00Z</dcterms:modified>
</cp:coreProperties>
</file>